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F779C" w14:textId="5269B83A" w:rsidR="00A03EBA" w:rsidRDefault="0053202F" w:rsidP="008805B1">
      <w:pPr>
        <w:tabs>
          <w:tab w:val="center" w:pos="5040"/>
        </w:tabs>
      </w:pPr>
      <w:r>
        <w:rPr>
          <w:noProof/>
        </w:rPr>
        <mc:AlternateContent>
          <mc:Choice Requires="wps">
            <w:drawing>
              <wp:anchor distT="0" distB="0" distL="114300" distR="114300" simplePos="0" relativeHeight="251664384" behindDoc="0" locked="0" layoutInCell="1" allowOverlap="1" wp14:anchorId="374D7DD7" wp14:editId="17790D54">
                <wp:simplePos x="0" y="0"/>
                <wp:positionH relativeFrom="margin">
                  <wp:posOffset>361950</wp:posOffset>
                </wp:positionH>
                <wp:positionV relativeFrom="paragraph">
                  <wp:posOffset>-309880</wp:posOffset>
                </wp:positionV>
                <wp:extent cx="5724525" cy="1009650"/>
                <wp:effectExtent l="0" t="0" r="0" b="0"/>
                <wp:wrapNone/>
                <wp:docPr id="6" name="Text Box 6"/>
                <wp:cNvGraphicFramePr/>
                <a:graphic xmlns:a="http://schemas.openxmlformats.org/drawingml/2006/main">
                  <a:graphicData uri="http://schemas.microsoft.com/office/word/2010/wordprocessingShape">
                    <wps:wsp>
                      <wps:cNvSpPr txBox="1"/>
                      <wps:spPr>
                        <a:xfrm>
                          <a:off x="0" y="0"/>
                          <a:ext cx="5724525"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E94F00" w14:textId="5CE56083" w:rsidR="00F77F7C" w:rsidRDefault="00F77F7C" w:rsidP="000D7B09">
                            <w:pPr>
                              <w:jc w:val="center"/>
                              <w:rPr>
                                <w:rFonts w:asciiTheme="minorHAnsi" w:hAnsiTheme="minorHAnsi" w:cs="Andalus"/>
                                <w:b/>
                                <w:sz w:val="32"/>
                              </w:rPr>
                            </w:pPr>
                            <w:r w:rsidRPr="00F77F7C">
                              <w:rPr>
                                <w:rFonts w:asciiTheme="minorHAnsi" w:hAnsiTheme="minorHAnsi" w:cs="Andalus"/>
                                <w:b/>
                                <w:sz w:val="32"/>
                              </w:rPr>
                              <w:t xml:space="preserve">Spring Break Program </w:t>
                            </w:r>
                          </w:p>
                          <w:p w14:paraId="66B47B59" w14:textId="3E1161E7" w:rsidR="00F77F7C" w:rsidRPr="00F77F7C" w:rsidRDefault="00F77F7C" w:rsidP="000D7B09">
                            <w:pPr>
                              <w:jc w:val="center"/>
                              <w:rPr>
                                <w:rFonts w:asciiTheme="minorHAnsi" w:hAnsiTheme="minorHAnsi" w:cs="Andalus"/>
                                <w:sz w:val="28"/>
                              </w:rPr>
                            </w:pPr>
                            <w:r>
                              <w:rPr>
                                <w:rFonts w:asciiTheme="minorHAnsi" w:hAnsiTheme="minorHAnsi" w:cs="Andalus"/>
                                <w:sz w:val="28"/>
                              </w:rPr>
                              <w:t>March 11 – 15, 2024</w:t>
                            </w:r>
                          </w:p>
                          <w:p w14:paraId="69C61F4A" w14:textId="2DAEBDF3" w:rsidR="00A03EBA" w:rsidRDefault="00A03EBA" w:rsidP="000D7B09">
                            <w:pPr>
                              <w:jc w:val="center"/>
                              <w:rPr>
                                <w:rFonts w:asciiTheme="minorHAnsi" w:hAnsiTheme="minorHAnsi" w:cs="Andalus"/>
                                <w:sz w:val="28"/>
                                <w:highlight w:val="yellow"/>
                              </w:rPr>
                            </w:pPr>
                            <w:r w:rsidRPr="00864C1A">
                              <w:rPr>
                                <w:rFonts w:asciiTheme="minorHAnsi" w:hAnsiTheme="minorHAnsi" w:cs="Andalus"/>
                                <w:sz w:val="28"/>
                                <w:highlight w:val="yellow"/>
                              </w:rPr>
                              <w:t>Applications</w:t>
                            </w:r>
                            <w:r w:rsidR="00141ADF">
                              <w:rPr>
                                <w:rFonts w:asciiTheme="minorHAnsi" w:hAnsiTheme="minorHAnsi" w:cs="Andalus"/>
                                <w:sz w:val="28"/>
                                <w:highlight w:val="yellow"/>
                              </w:rPr>
                              <w:t xml:space="preserve"> are </w:t>
                            </w:r>
                            <w:r w:rsidRPr="00864C1A">
                              <w:rPr>
                                <w:rFonts w:asciiTheme="minorHAnsi" w:hAnsiTheme="minorHAnsi" w:cs="Andalus"/>
                                <w:sz w:val="28"/>
                                <w:highlight w:val="yellow"/>
                              </w:rPr>
                              <w:t xml:space="preserve">due </w:t>
                            </w:r>
                            <w:r w:rsidR="00AF0EE2" w:rsidRPr="00864C1A">
                              <w:rPr>
                                <w:rFonts w:asciiTheme="minorHAnsi" w:hAnsiTheme="minorHAnsi" w:cs="Andalus"/>
                                <w:sz w:val="28"/>
                                <w:highlight w:val="yellow"/>
                                <w:u w:val="single"/>
                              </w:rPr>
                              <w:t>March</w:t>
                            </w:r>
                            <w:r w:rsidR="00F72D40">
                              <w:rPr>
                                <w:rFonts w:asciiTheme="minorHAnsi" w:hAnsiTheme="minorHAnsi" w:cs="Andalus"/>
                                <w:sz w:val="28"/>
                                <w:highlight w:val="yellow"/>
                                <w:u w:val="single"/>
                              </w:rPr>
                              <w:t xml:space="preserve"> </w:t>
                            </w:r>
                            <w:r w:rsidR="00D20C45">
                              <w:rPr>
                                <w:rFonts w:asciiTheme="minorHAnsi" w:hAnsiTheme="minorHAnsi" w:cs="Andalus"/>
                                <w:sz w:val="28"/>
                                <w:highlight w:val="yellow"/>
                                <w:u w:val="single"/>
                              </w:rPr>
                              <w:t>5</w:t>
                            </w:r>
                            <w:r w:rsidR="00AF0EE2" w:rsidRPr="00864C1A">
                              <w:rPr>
                                <w:rFonts w:asciiTheme="minorHAnsi" w:hAnsiTheme="minorHAnsi" w:cs="Andalus"/>
                                <w:sz w:val="28"/>
                                <w:highlight w:val="yellow"/>
                                <w:u w:val="single"/>
                                <w:vertAlign w:val="superscript"/>
                              </w:rPr>
                              <w:t>t</w:t>
                            </w:r>
                            <w:r w:rsidR="00141ADF">
                              <w:rPr>
                                <w:rFonts w:asciiTheme="minorHAnsi" w:hAnsiTheme="minorHAnsi" w:cs="Andalus"/>
                                <w:sz w:val="28"/>
                                <w:highlight w:val="yellow"/>
                                <w:u w:val="single"/>
                                <w:vertAlign w:val="superscript"/>
                              </w:rPr>
                              <w:t xml:space="preserve">h </w:t>
                            </w:r>
                            <w:r w:rsidR="00141ADF">
                              <w:rPr>
                                <w:rFonts w:asciiTheme="minorHAnsi" w:hAnsiTheme="minorHAnsi" w:cs="Andalus"/>
                                <w:sz w:val="28"/>
                                <w:highlight w:val="yellow"/>
                              </w:rPr>
                              <w:t xml:space="preserve">via Email </w:t>
                            </w:r>
                            <w:r w:rsidR="005506EA">
                              <w:rPr>
                                <w:rFonts w:asciiTheme="minorHAnsi" w:hAnsiTheme="minorHAnsi" w:cs="Andalus"/>
                                <w:sz w:val="28"/>
                                <w:highlight w:val="yellow"/>
                              </w:rPr>
                              <w:t>or In-Person</w:t>
                            </w:r>
                          </w:p>
                          <w:p w14:paraId="23B9D345" w14:textId="7139A5B5" w:rsidR="0053202F" w:rsidRPr="000D7B09" w:rsidRDefault="0053202F" w:rsidP="000D7B09">
                            <w:pPr>
                              <w:jc w:val="center"/>
                              <w:rPr>
                                <w:rFonts w:asciiTheme="minorHAnsi" w:hAnsiTheme="minorHAnsi" w:cs="Andalus"/>
                                <w:sz w:val="28"/>
                                <w:highlight w:val="yellow"/>
                              </w:rPr>
                            </w:pPr>
                            <w:r w:rsidRPr="0053202F">
                              <w:rPr>
                                <w:rFonts w:asciiTheme="minorHAnsi" w:hAnsiTheme="minorHAnsi" w:cs="Andalus"/>
                                <w:sz w:val="28"/>
                              </w:rPr>
                              <w:t>Orientation - March 7</w:t>
                            </w:r>
                            <w:r w:rsidRPr="0053202F">
                              <w:rPr>
                                <w:rFonts w:asciiTheme="minorHAnsi" w:hAnsiTheme="minorHAnsi" w:cs="Andalus"/>
                                <w:sz w:val="28"/>
                                <w:vertAlign w:val="superscript"/>
                              </w:rPr>
                              <w:t>th</w:t>
                            </w:r>
                            <w:r w:rsidRPr="0053202F">
                              <w:rPr>
                                <w:rFonts w:asciiTheme="minorHAnsi" w:hAnsiTheme="minorHAnsi" w:cs="Andalus"/>
                                <w:sz w:val="28"/>
                              </w:rPr>
                              <w:t xml:space="preserve"> @ 6pm Tiwahun Building</w:t>
                            </w:r>
                          </w:p>
                          <w:p w14:paraId="70AB3D3C" w14:textId="6077BD33" w:rsidR="00A03EBA" w:rsidRPr="00864C1A" w:rsidRDefault="00A03EBA" w:rsidP="000D7B09">
                            <w:pPr>
                              <w:jc w:val="center"/>
                              <w:rPr>
                                <w:rFonts w:asciiTheme="minorHAnsi" w:hAnsiTheme="minorHAnsi" w:cs="Andalus"/>
                                <w:sz w:val="28"/>
                              </w:rPr>
                            </w:pPr>
                          </w:p>
                          <w:p w14:paraId="74592174" w14:textId="77777777" w:rsidR="00AF0EE2" w:rsidRDefault="00AF0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4D7DD7" id="_x0000_t202" coordsize="21600,21600" o:spt="202" path="m,l,21600r21600,l21600,xe">
                <v:stroke joinstyle="miter"/>
                <v:path gradientshapeok="t" o:connecttype="rect"/>
              </v:shapetype>
              <v:shape id="Text Box 6" o:spid="_x0000_s1026" type="#_x0000_t202" style="position:absolute;margin-left:28.5pt;margin-top:-24.4pt;width:450.75pt;height:79.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" filled="f" stroked="f" strokeweight=".5pt">
                <v:textbox>
                  <w:txbxContent>
                    <w:p w14:paraId="26E94F00" w14:textId="5CE56083" w:rsidR="00F77F7C" w:rsidRDefault="00F77F7C" w:rsidP="000D7B09">
                      <w:pPr>
                        <w:jc w:val="center"/>
                        <w:rPr>
                          <w:rFonts w:asciiTheme="minorHAnsi" w:hAnsiTheme="minorHAnsi" w:cs="Andalus"/>
                          <w:b/>
                          <w:sz w:val="32"/>
                        </w:rPr>
                      </w:pPr>
                      <w:r w:rsidRPr="00F77F7C">
                        <w:rPr>
                          <w:rFonts w:asciiTheme="minorHAnsi" w:hAnsiTheme="minorHAnsi" w:cs="Andalus"/>
                          <w:b/>
                          <w:sz w:val="32"/>
                        </w:rPr>
                        <w:t xml:space="preserve">Spring Break Program </w:t>
                      </w:r>
                    </w:p>
                    <w:p w14:paraId="66B47B59" w14:textId="3E1161E7" w:rsidR="00F77F7C" w:rsidRPr="00F77F7C" w:rsidRDefault="00F77F7C" w:rsidP="000D7B09">
                      <w:pPr>
                        <w:jc w:val="center"/>
                        <w:rPr>
                          <w:rFonts w:asciiTheme="minorHAnsi" w:hAnsiTheme="minorHAnsi" w:cs="Andalus"/>
                          <w:sz w:val="28"/>
                        </w:rPr>
                      </w:pPr>
                      <w:r>
                        <w:rPr>
                          <w:rFonts w:asciiTheme="minorHAnsi" w:hAnsiTheme="minorHAnsi" w:cs="Andalus"/>
                          <w:sz w:val="28"/>
                        </w:rPr>
                        <w:t>March 11 – 15, 2024</w:t>
                      </w:r>
                    </w:p>
                    <w:p w14:paraId="69C61F4A" w14:textId="2DAEBDF3" w:rsidR="00A03EBA" w:rsidRDefault="00A03EBA" w:rsidP="000D7B09">
                      <w:pPr>
                        <w:jc w:val="center"/>
                        <w:rPr>
                          <w:rFonts w:asciiTheme="minorHAnsi" w:hAnsiTheme="minorHAnsi" w:cs="Andalus"/>
                          <w:sz w:val="28"/>
                          <w:highlight w:val="yellow"/>
                        </w:rPr>
                      </w:pPr>
                      <w:r w:rsidRPr="00864C1A">
                        <w:rPr>
                          <w:rFonts w:asciiTheme="minorHAnsi" w:hAnsiTheme="minorHAnsi" w:cs="Andalus"/>
                          <w:sz w:val="28"/>
                          <w:highlight w:val="yellow"/>
                        </w:rPr>
                        <w:t>Applications</w:t>
                      </w:r>
                      <w:r w:rsidR="00141ADF">
                        <w:rPr>
                          <w:rFonts w:asciiTheme="minorHAnsi" w:hAnsiTheme="minorHAnsi" w:cs="Andalus"/>
                          <w:sz w:val="28"/>
                          <w:highlight w:val="yellow"/>
                        </w:rPr>
                        <w:t xml:space="preserve"> are </w:t>
                      </w:r>
                      <w:r w:rsidRPr="00864C1A">
                        <w:rPr>
                          <w:rFonts w:asciiTheme="minorHAnsi" w:hAnsiTheme="minorHAnsi" w:cs="Andalus"/>
                          <w:sz w:val="28"/>
                          <w:highlight w:val="yellow"/>
                        </w:rPr>
                        <w:t xml:space="preserve">due </w:t>
                      </w:r>
                      <w:r w:rsidR="00AF0EE2" w:rsidRPr="00864C1A">
                        <w:rPr>
                          <w:rFonts w:asciiTheme="minorHAnsi" w:hAnsiTheme="minorHAnsi" w:cs="Andalus"/>
                          <w:sz w:val="28"/>
                          <w:highlight w:val="yellow"/>
                          <w:u w:val="single"/>
                        </w:rPr>
                        <w:t>March</w:t>
                      </w:r>
                      <w:r w:rsidR="00F72D40">
                        <w:rPr>
                          <w:rFonts w:asciiTheme="minorHAnsi" w:hAnsiTheme="minorHAnsi" w:cs="Andalus"/>
                          <w:sz w:val="28"/>
                          <w:highlight w:val="yellow"/>
                          <w:u w:val="single"/>
                        </w:rPr>
                        <w:t xml:space="preserve"> </w:t>
                      </w:r>
                      <w:r w:rsidR="00D20C45">
                        <w:rPr>
                          <w:rFonts w:asciiTheme="minorHAnsi" w:hAnsiTheme="minorHAnsi" w:cs="Andalus"/>
                          <w:sz w:val="28"/>
                          <w:highlight w:val="yellow"/>
                          <w:u w:val="single"/>
                        </w:rPr>
                        <w:t>5</w:t>
                      </w:r>
                      <w:r w:rsidR="00AF0EE2" w:rsidRPr="00864C1A">
                        <w:rPr>
                          <w:rFonts w:asciiTheme="minorHAnsi" w:hAnsiTheme="minorHAnsi" w:cs="Andalus"/>
                          <w:sz w:val="28"/>
                          <w:highlight w:val="yellow"/>
                          <w:u w:val="single"/>
                          <w:vertAlign w:val="superscript"/>
                        </w:rPr>
                        <w:t>t</w:t>
                      </w:r>
                      <w:r w:rsidR="00141ADF">
                        <w:rPr>
                          <w:rFonts w:asciiTheme="minorHAnsi" w:hAnsiTheme="minorHAnsi" w:cs="Andalus"/>
                          <w:sz w:val="28"/>
                          <w:highlight w:val="yellow"/>
                          <w:u w:val="single"/>
                          <w:vertAlign w:val="superscript"/>
                        </w:rPr>
                        <w:t xml:space="preserve">h </w:t>
                      </w:r>
                      <w:r w:rsidR="00141ADF">
                        <w:rPr>
                          <w:rFonts w:asciiTheme="minorHAnsi" w:hAnsiTheme="minorHAnsi" w:cs="Andalus"/>
                          <w:sz w:val="28"/>
                          <w:highlight w:val="yellow"/>
                        </w:rPr>
                        <w:t xml:space="preserve">via Email </w:t>
                      </w:r>
                      <w:r w:rsidR="005506EA">
                        <w:rPr>
                          <w:rFonts w:asciiTheme="minorHAnsi" w:hAnsiTheme="minorHAnsi" w:cs="Andalus"/>
                          <w:sz w:val="28"/>
                          <w:highlight w:val="yellow"/>
                        </w:rPr>
                        <w:t>or In-Person</w:t>
                      </w:r>
                    </w:p>
                    <w:p w14:paraId="23B9D345" w14:textId="7139A5B5" w:rsidR="0053202F" w:rsidRPr="000D7B09" w:rsidRDefault="0053202F" w:rsidP="000D7B09">
                      <w:pPr>
                        <w:jc w:val="center"/>
                        <w:rPr>
                          <w:rFonts w:asciiTheme="minorHAnsi" w:hAnsiTheme="minorHAnsi" w:cs="Andalus"/>
                          <w:sz w:val="28"/>
                          <w:highlight w:val="yellow"/>
                        </w:rPr>
                      </w:pPr>
                      <w:r w:rsidRPr="0053202F">
                        <w:rPr>
                          <w:rFonts w:asciiTheme="minorHAnsi" w:hAnsiTheme="minorHAnsi" w:cs="Andalus"/>
                          <w:sz w:val="28"/>
                        </w:rPr>
                        <w:t>Orientation - March 7</w:t>
                      </w:r>
                      <w:r w:rsidRPr="0053202F">
                        <w:rPr>
                          <w:rFonts w:asciiTheme="minorHAnsi" w:hAnsiTheme="minorHAnsi" w:cs="Andalus"/>
                          <w:sz w:val="28"/>
                          <w:vertAlign w:val="superscript"/>
                        </w:rPr>
                        <w:t>th</w:t>
                      </w:r>
                      <w:r w:rsidRPr="0053202F">
                        <w:rPr>
                          <w:rFonts w:asciiTheme="minorHAnsi" w:hAnsiTheme="minorHAnsi" w:cs="Andalus"/>
                          <w:sz w:val="28"/>
                        </w:rPr>
                        <w:t xml:space="preserve"> @ 6pm Tiwahun Building</w:t>
                      </w:r>
                    </w:p>
                    <w:p w14:paraId="70AB3D3C" w14:textId="6077BD33" w:rsidR="00A03EBA" w:rsidRPr="00864C1A" w:rsidRDefault="00A03EBA" w:rsidP="000D7B09">
                      <w:pPr>
                        <w:jc w:val="center"/>
                        <w:rPr>
                          <w:rFonts w:asciiTheme="minorHAnsi" w:hAnsiTheme="minorHAnsi" w:cs="Andalus"/>
                          <w:sz w:val="28"/>
                        </w:rPr>
                      </w:pPr>
                    </w:p>
                    <w:p w14:paraId="74592174" w14:textId="77777777" w:rsidR="00AF0EE2" w:rsidRDefault="00AF0EE2"/>
                  </w:txbxContent>
                </v:textbox>
                <w10:wrap anchorx="margin"/>
              </v:shape>
            </w:pict>
          </mc:Fallback>
        </mc:AlternateContent>
      </w:r>
      <w:r w:rsidR="00F77F7C">
        <w:rPr>
          <w:noProof/>
        </w:rPr>
        <w:drawing>
          <wp:anchor distT="0" distB="0" distL="114300" distR="114300" simplePos="0" relativeHeight="251674624" behindDoc="0" locked="0" layoutInCell="1" allowOverlap="1" wp14:anchorId="05DB5563" wp14:editId="538C40F1">
            <wp:simplePos x="0" y="0"/>
            <wp:positionH relativeFrom="column">
              <wp:posOffset>5210175</wp:posOffset>
            </wp:positionH>
            <wp:positionV relativeFrom="paragraph">
              <wp:posOffset>-297815</wp:posOffset>
            </wp:positionV>
            <wp:extent cx="1419225" cy="742950"/>
            <wp:effectExtent l="0" t="0" r="9525" b="0"/>
            <wp:wrapNone/>
            <wp:docPr id="2"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9225"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7F7C">
        <w:rPr>
          <w:noProof/>
        </w:rPr>
        <w:drawing>
          <wp:anchor distT="0" distB="0" distL="114300" distR="114300" simplePos="0" relativeHeight="251670528" behindDoc="0" locked="0" layoutInCell="1" allowOverlap="1" wp14:anchorId="4F8156DC" wp14:editId="391DB319">
            <wp:simplePos x="0" y="0"/>
            <wp:positionH relativeFrom="column">
              <wp:posOffset>-209550</wp:posOffset>
            </wp:positionH>
            <wp:positionV relativeFrom="paragraph">
              <wp:posOffset>-300355</wp:posOffset>
            </wp:positionV>
            <wp:extent cx="1419225" cy="742950"/>
            <wp:effectExtent l="0" t="0" r="9525" b="0"/>
            <wp:wrapNone/>
            <wp:docPr id="1"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9225"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05B1">
        <w:tab/>
      </w:r>
    </w:p>
    <w:p w14:paraId="1A654652" w14:textId="75F9B19C" w:rsidR="00A03EBA" w:rsidRDefault="00A03EBA" w:rsidP="00752D7D"/>
    <w:p w14:paraId="3A476FE9" w14:textId="249E38F8" w:rsidR="00A03EBA" w:rsidRDefault="00A03EBA" w:rsidP="00752D7D"/>
    <w:p w14:paraId="619D195B" w14:textId="77777777" w:rsidR="00D52BF5" w:rsidRDefault="00D52BF5" w:rsidP="00752D7D"/>
    <w:p w14:paraId="62E29E7C" w14:textId="77777777" w:rsidR="00500019" w:rsidRDefault="00500019" w:rsidP="00752D7D"/>
    <w:tbl>
      <w:tblPr>
        <w:tblpPr w:leftFromText="180" w:rightFromText="180" w:vertAnchor="text" w:horzAnchor="margin" w:tblpXSpec="center" w:tblpY="122"/>
        <w:tblW w:w="1080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520"/>
        <w:gridCol w:w="630"/>
        <w:gridCol w:w="1355"/>
        <w:gridCol w:w="84"/>
        <w:gridCol w:w="636"/>
        <w:gridCol w:w="624"/>
        <w:gridCol w:w="96"/>
        <w:gridCol w:w="263"/>
        <w:gridCol w:w="182"/>
        <w:gridCol w:w="177"/>
        <w:gridCol w:w="359"/>
        <w:gridCol w:w="318"/>
        <w:gridCol w:w="321"/>
        <w:gridCol w:w="180"/>
        <w:gridCol w:w="900"/>
        <w:gridCol w:w="444"/>
        <w:gridCol w:w="186"/>
        <w:gridCol w:w="810"/>
        <w:gridCol w:w="270"/>
        <w:gridCol w:w="1445"/>
      </w:tblGrid>
      <w:tr w:rsidR="00D3352A" w:rsidRPr="00864C1A" w14:paraId="763F6617" w14:textId="77777777" w:rsidTr="00D3352A">
        <w:trPr>
          <w:trHeight w:val="288"/>
        </w:trPr>
        <w:tc>
          <w:tcPr>
            <w:tcW w:w="10800" w:type="dxa"/>
            <w:gridSpan w:val="20"/>
            <w:shd w:val="clear" w:color="auto" w:fill="E6E6E6"/>
            <w:vAlign w:val="center"/>
          </w:tcPr>
          <w:p w14:paraId="2AE6E080" w14:textId="77777777" w:rsidR="00D3352A" w:rsidRPr="00864C1A" w:rsidRDefault="00D3352A" w:rsidP="00D3352A">
            <w:pPr>
              <w:pStyle w:val="Heading2"/>
              <w:jc w:val="left"/>
              <w:rPr>
                <w:rFonts w:asciiTheme="minorHAnsi" w:hAnsiTheme="minorHAnsi"/>
                <w:szCs w:val="20"/>
              </w:rPr>
            </w:pPr>
            <w:r w:rsidRPr="00864C1A">
              <w:rPr>
                <w:rFonts w:asciiTheme="minorHAnsi" w:hAnsiTheme="minorHAnsi"/>
                <w:szCs w:val="20"/>
              </w:rPr>
              <w:t>Participant INFORMATION</w:t>
            </w:r>
          </w:p>
        </w:tc>
      </w:tr>
      <w:tr w:rsidR="00B9378F" w:rsidRPr="00864C1A" w14:paraId="5CDBB44F" w14:textId="77777777" w:rsidTr="00272F26">
        <w:trPr>
          <w:trHeight w:val="288"/>
        </w:trPr>
        <w:tc>
          <w:tcPr>
            <w:tcW w:w="3505" w:type="dxa"/>
            <w:gridSpan w:val="3"/>
            <w:tcBorders>
              <w:bottom w:val="nil"/>
              <w:right w:val="single" w:sz="4" w:space="0" w:color="C0C0C0"/>
            </w:tcBorders>
            <w:shd w:val="clear" w:color="auto" w:fill="auto"/>
            <w:vAlign w:val="center"/>
          </w:tcPr>
          <w:p w14:paraId="793C6727" w14:textId="77777777" w:rsidR="00B9378F" w:rsidRPr="00864C1A" w:rsidRDefault="00B9378F" w:rsidP="00D3352A">
            <w:pPr>
              <w:rPr>
                <w:rFonts w:asciiTheme="minorHAnsi" w:hAnsiTheme="minorHAnsi"/>
                <w:sz w:val="22"/>
                <w:szCs w:val="20"/>
              </w:rPr>
            </w:pPr>
            <w:r w:rsidRPr="00864C1A">
              <w:rPr>
                <w:rFonts w:asciiTheme="minorHAnsi" w:hAnsiTheme="minorHAnsi"/>
                <w:sz w:val="22"/>
                <w:szCs w:val="20"/>
              </w:rPr>
              <w:t xml:space="preserve">Last Name:                      </w:t>
            </w:r>
          </w:p>
        </w:tc>
        <w:tc>
          <w:tcPr>
            <w:tcW w:w="3240" w:type="dxa"/>
            <w:gridSpan w:val="11"/>
            <w:tcBorders>
              <w:left w:val="single" w:sz="4" w:space="0" w:color="C0C0C0"/>
              <w:bottom w:val="nil"/>
              <w:right w:val="single" w:sz="4" w:space="0" w:color="C0C0C0"/>
            </w:tcBorders>
            <w:shd w:val="clear" w:color="auto" w:fill="auto"/>
            <w:vAlign w:val="center"/>
          </w:tcPr>
          <w:p w14:paraId="1D4E4B77" w14:textId="77777777" w:rsidR="00B9378F" w:rsidRPr="00864C1A" w:rsidRDefault="00B9378F" w:rsidP="00D3352A">
            <w:pPr>
              <w:rPr>
                <w:rFonts w:asciiTheme="minorHAnsi" w:hAnsiTheme="minorHAnsi"/>
                <w:sz w:val="22"/>
                <w:szCs w:val="20"/>
              </w:rPr>
            </w:pPr>
            <w:r w:rsidRPr="00864C1A">
              <w:rPr>
                <w:rFonts w:asciiTheme="minorHAnsi" w:hAnsiTheme="minorHAnsi"/>
                <w:sz w:val="22"/>
                <w:szCs w:val="20"/>
              </w:rPr>
              <w:t>First Name:</w:t>
            </w:r>
          </w:p>
        </w:tc>
        <w:tc>
          <w:tcPr>
            <w:tcW w:w="1530" w:type="dxa"/>
            <w:gridSpan w:val="3"/>
            <w:tcBorders>
              <w:top w:val="nil"/>
              <w:left w:val="single" w:sz="4" w:space="0" w:color="C0C0C0"/>
              <w:bottom w:val="nil"/>
              <w:right w:val="single" w:sz="4" w:space="0" w:color="C0C0C0"/>
            </w:tcBorders>
            <w:shd w:val="clear" w:color="auto" w:fill="auto"/>
            <w:vAlign w:val="center"/>
          </w:tcPr>
          <w:p w14:paraId="5FB1D74A" w14:textId="77777777" w:rsidR="00B9378F" w:rsidRPr="00864C1A" w:rsidRDefault="00B9378F" w:rsidP="00D3352A">
            <w:pPr>
              <w:rPr>
                <w:rFonts w:asciiTheme="minorHAnsi" w:hAnsiTheme="minorHAnsi"/>
                <w:sz w:val="22"/>
                <w:szCs w:val="20"/>
              </w:rPr>
            </w:pPr>
            <w:r w:rsidRPr="00864C1A">
              <w:rPr>
                <w:rFonts w:asciiTheme="minorHAnsi" w:hAnsiTheme="minorHAnsi"/>
                <w:sz w:val="22"/>
                <w:szCs w:val="20"/>
              </w:rPr>
              <w:t>DOB:</w:t>
            </w:r>
          </w:p>
        </w:tc>
        <w:tc>
          <w:tcPr>
            <w:tcW w:w="1080" w:type="dxa"/>
            <w:gridSpan w:val="2"/>
            <w:tcBorders>
              <w:top w:val="nil"/>
              <w:left w:val="single" w:sz="4" w:space="0" w:color="C0C0C0"/>
              <w:bottom w:val="nil"/>
              <w:right w:val="single" w:sz="4" w:space="0" w:color="C0C0C0"/>
            </w:tcBorders>
            <w:shd w:val="clear" w:color="auto" w:fill="auto"/>
            <w:vAlign w:val="center"/>
          </w:tcPr>
          <w:p w14:paraId="449D2187" w14:textId="77777777" w:rsidR="00B9378F" w:rsidRPr="00864C1A" w:rsidRDefault="00B9378F" w:rsidP="00D3352A">
            <w:pPr>
              <w:rPr>
                <w:rFonts w:asciiTheme="minorHAnsi" w:hAnsiTheme="minorHAnsi"/>
                <w:sz w:val="22"/>
                <w:szCs w:val="20"/>
              </w:rPr>
            </w:pPr>
            <w:r w:rsidRPr="00864C1A">
              <w:rPr>
                <w:rFonts w:asciiTheme="minorHAnsi" w:hAnsiTheme="minorHAnsi"/>
                <w:sz w:val="22"/>
                <w:szCs w:val="20"/>
              </w:rPr>
              <w:t>Age:</w:t>
            </w:r>
          </w:p>
        </w:tc>
        <w:tc>
          <w:tcPr>
            <w:tcW w:w="1445" w:type="dxa"/>
            <w:tcBorders>
              <w:top w:val="nil"/>
              <w:left w:val="single" w:sz="4" w:space="0" w:color="C0C0C0"/>
              <w:bottom w:val="nil"/>
              <w:right w:val="single" w:sz="4" w:space="0" w:color="C0C0C0"/>
            </w:tcBorders>
            <w:shd w:val="clear" w:color="auto" w:fill="auto"/>
            <w:vAlign w:val="center"/>
          </w:tcPr>
          <w:p w14:paraId="5B1C043E" w14:textId="77777777" w:rsidR="00B9378F" w:rsidRPr="00864C1A" w:rsidRDefault="00B9378F" w:rsidP="00D3352A">
            <w:pPr>
              <w:rPr>
                <w:rFonts w:asciiTheme="minorHAnsi" w:hAnsiTheme="minorHAnsi"/>
                <w:sz w:val="22"/>
                <w:szCs w:val="20"/>
              </w:rPr>
            </w:pPr>
            <w:r w:rsidRPr="00864C1A">
              <w:rPr>
                <w:rFonts w:asciiTheme="minorHAnsi" w:hAnsiTheme="minorHAnsi"/>
                <w:sz w:val="22"/>
                <w:szCs w:val="20"/>
              </w:rPr>
              <w:t>Gender: M   F</w:t>
            </w:r>
          </w:p>
        </w:tc>
      </w:tr>
      <w:tr w:rsidR="00D3352A" w:rsidRPr="00864C1A" w14:paraId="7265D6E8" w14:textId="77777777" w:rsidTr="00B9378F">
        <w:trPr>
          <w:trHeight w:val="288"/>
        </w:trPr>
        <w:tc>
          <w:tcPr>
            <w:tcW w:w="1520" w:type="dxa"/>
            <w:tcBorders>
              <w:top w:val="single" w:sz="4" w:space="0" w:color="C0C0C0"/>
              <w:left w:val="single" w:sz="4" w:space="0" w:color="C0C0C0"/>
              <w:bottom w:val="nil"/>
              <w:right w:val="single" w:sz="4" w:space="0" w:color="BFBFBF" w:themeColor="background1" w:themeShade="BF"/>
            </w:tcBorders>
            <w:shd w:val="clear" w:color="auto" w:fill="auto"/>
            <w:vAlign w:val="center"/>
          </w:tcPr>
          <w:p w14:paraId="73A12937" w14:textId="77777777" w:rsidR="00D3352A" w:rsidRPr="00864C1A" w:rsidRDefault="00D3352A" w:rsidP="00D3352A">
            <w:pPr>
              <w:rPr>
                <w:rFonts w:asciiTheme="minorHAnsi" w:hAnsiTheme="minorHAnsi"/>
                <w:sz w:val="22"/>
                <w:szCs w:val="20"/>
              </w:rPr>
            </w:pPr>
            <w:r w:rsidRPr="00864C1A">
              <w:rPr>
                <w:rFonts w:asciiTheme="minorHAnsi" w:hAnsiTheme="minorHAnsi"/>
                <w:sz w:val="22"/>
                <w:szCs w:val="20"/>
              </w:rPr>
              <w:t>Tribal Status:</w:t>
            </w:r>
          </w:p>
        </w:tc>
        <w:tc>
          <w:tcPr>
            <w:tcW w:w="206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C0C0C0"/>
            </w:tcBorders>
            <w:shd w:val="clear" w:color="auto" w:fill="auto"/>
            <w:vAlign w:val="center"/>
          </w:tcPr>
          <w:p w14:paraId="08B7201D" w14:textId="77777777" w:rsidR="00D3352A" w:rsidRPr="00864C1A" w:rsidRDefault="00D3352A" w:rsidP="00D3352A">
            <w:pPr>
              <w:rPr>
                <w:rFonts w:asciiTheme="minorHAnsi" w:hAnsiTheme="minorHAnsi"/>
                <w:sz w:val="22"/>
                <w:szCs w:val="20"/>
              </w:rPr>
            </w:pPr>
            <w:r w:rsidRPr="00864C1A">
              <w:rPr>
                <w:rFonts w:asciiTheme="minorHAnsi" w:hAnsiTheme="minorHAnsi" w:cs="Tahoma"/>
                <w:b/>
                <w:sz w:val="22"/>
                <w:szCs w:val="20"/>
              </w:rPr>
              <w:t>⃝</w:t>
            </w:r>
            <w:r w:rsidRPr="00864C1A">
              <w:rPr>
                <w:rFonts w:asciiTheme="minorHAnsi" w:hAnsiTheme="minorHAnsi"/>
                <w:sz w:val="22"/>
                <w:szCs w:val="20"/>
              </w:rPr>
              <w:t xml:space="preserve"> Tribal Member</w:t>
            </w:r>
          </w:p>
        </w:tc>
        <w:tc>
          <w:tcPr>
            <w:tcW w:w="12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C0C0C0"/>
            </w:tcBorders>
            <w:shd w:val="clear" w:color="auto" w:fill="auto"/>
            <w:vAlign w:val="center"/>
          </w:tcPr>
          <w:p w14:paraId="7457B932" w14:textId="77777777" w:rsidR="00D3352A" w:rsidRPr="00594723" w:rsidRDefault="00D3352A" w:rsidP="00D3352A">
            <w:pPr>
              <w:rPr>
                <w:rFonts w:asciiTheme="minorHAnsi" w:hAnsiTheme="minorHAnsi"/>
                <w:sz w:val="22"/>
                <w:szCs w:val="20"/>
                <w:highlight w:val="yellow"/>
              </w:rPr>
            </w:pPr>
            <w:r w:rsidRPr="00594723">
              <w:rPr>
                <w:rFonts w:asciiTheme="minorHAnsi" w:hAnsiTheme="minorHAnsi"/>
                <w:sz w:val="22"/>
                <w:szCs w:val="20"/>
                <w:highlight w:val="yellow"/>
              </w:rPr>
              <w:t>Census #:</w:t>
            </w:r>
          </w:p>
        </w:tc>
        <w:tc>
          <w:tcPr>
            <w:tcW w:w="359" w:type="dxa"/>
            <w:gridSpan w:val="2"/>
            <w:tcBorders>
              <w:top w:val="single" w:sz="4" w:space="0" w:color="C0C0C0"/>
              <w:left w:val="single" w:sz="4" w:space="0" w:color="BFBFBF" w:themeColor="background1" w:themeShade="BF"/>
              <w:bottom w:val="nil"/>
              <w:right w:val="single" w:sz="4" w:space="0" w:color="C0C0C0"/>
            </w:tcBorders>
            <w:shd w:val="clear" w:color="auto" w:fill="auto"/>
            <w:vAlign w:val="center"/>
          </w:tcPr>
          <w:p w14:paraId="6468AA00" w14:textId="77777777" w:rsidR="00D3352A" w:rsidRPr="00594723" w:rsidRDefault="00D3352A" w:rsidP="00D3352A">
            <w:pPr>
              <w:rPr>
                <w:rFonts w:asciiTheme="minorHAnsi" w:hAnsiTheme="minorHAnsi"/>
                <w:sz w:val="22"/>
                <w:szCs w:val="20"/>
                <w:highlight w:val="yellow"/>
              </w:rPr>
            </w:pPr>
          </w:p>
        </w:tc>
        <w:tc>
          <w:tcPr>
            <w:tcW w:w="359" w:type="dxa"/>
            <w:gridSpan w:val="2"/>
            <w:tcBorders>
              <w:top w:val="single" w:sz="4" w:space="0" w:color="C0C0C0"/>
              <w:left w:val="single" w:sz="4" w:space="0" w:color="BFBFBF" w:themeColor="background1" w:themeShade="BF"/>
              <w:bottom w:val="nil"/>
              <w:right w:val="single" w:sz="4" w:space="0" w:color="C0C0C0"/>
            </w:tcBorders>
            <w:shd w:val="clear" w:color="auto" w:fill="auto"/>
            <w:vAlign w:val="center"/>
          </w:tcPr>
          <w:p w14:paraId="1E4E9F23" w14:textId="77777777" w:rsidR="00D3352A" w:rsidRPr="00594723" w:rsidRDefault="00D3352A" w:rsidP="00D3352A">
            <w:pPr>
              <w:rPr>
                <w:rFonts w:asciiTheme="minorHAnsi" w:hAnsiTheme="minorHAnsi"/>
                <w:sz w:val="22"/>
                <w:szCs w:val="20"/>
                <w:highlight w:val="yellow"/>
              </w:rPr>
            </w:pPr>
          </w:p>
        </w:tc>
        <w:tc>
          <w:tcPr>
            <w:tcW w:w="359" w:type="dxa"/>
            <w:tcBorders>
              <w:top w:val="single" w:sz="4" w:space="0" w:color="C0C0C0"/>
              <w:left w:val="single" w:sz="4" w:space="0" w:color="BFBFBF" w:themeColor="background1" w:themeShade="BF"/>
              <w:bottom w:val="nil"/>
              <w:right w:val="single" w:sz="4" w:space="0" w:color="C0C0C0"/>
            </w:tcBorders>
            <w:shd w:val="clear" w:color="auto" w:fill="auto"/>
            <w:vAlign w:val="center"/>
          </w:tcPr>
          <w:p w14:paraId="493BD316" w14:textId="77777777" w:rsidR="00D3352A" w:rsidRPr="00594723" w:rsidRDefault="00D3352A" w:rsidP="00D3352A">
            <w:pPr>
              <w:rPr>
                <w:rFonts w:asciiTheme="minorHAnsi" w:hAnsiTheme="minorHAnsi"/>
                <w:sz w:val="22"/>
                <w:szCs w:val="20"/>
                <w:highlight w:val="yellow"/>
              </w:rPr>
            </w:pPr>
          </w:p>
        </w:tc>
        <w:tc>
          <w:tcPr>
            <w:tcW w:w="318" w:type="dxa"/>
            <w:tcBorders>
              <w:top w:val="single" w:sz="4" w:space="0" w:color="C0C0C0"/>
              <w:left w:val="single" w:sz="4" w:space="0" w:color="BFBFBF" w:themeColor="background1" w:themeShade="BF"/>
              <w:bottom w:val="nil"/>
              <w:right w:val="single" w:sz="4" w:space="0" w:color="C0C0C0"/>
            </w:tcBorders>
            <w:shd w:val="clear" w:color="auto" w:fill="auto"/>
            <w:vAlign w:val="center"/>
          </w:tcPr>
          <w:p w14:paraId="171DD6E0" w14:textId="77777777" w:rsidR="00D3352A" w:rsidRPr="00594723" w:rsidRDefault="00D3352A" w:rsidP="00D3352A">
            <w:pPr>
              <w:rPr>
                <w:rFonts w:asciiTheme="minorHAnsi" w:hAnsiTheme="minorHAnsi"/>
                <w:sz w:val="22"/>
                <w:szCs w:val="20"/>
                <w:highlight w:val="yellow"/>
              </w:rPr>
            </w:pPr>
          </w:p>
        </w:tc>
        <w:tc>
          <w:tcPr>
            <w:tcW w:w="321" w:type="dxa"/>
            <w:tcBorders>
              <w:top w:val="single" w:sz="4" w:space="0" w:color="C0C0C0"/>
              <w:left w:val="single" w:sz="4" w:space="0" w:color="BFBFBF" w:themeColor="background1" w:themeShade="BF"/>
              <w:bottom w:val="nil"/>
              <w:right w:val="single" w:sz="4" w:space="0" w:color="C0C0C0"/>
            </w:tcBorders>
            <w:shd w:val="clear" w:color="auto" w:fill="D9D9D9" w:themeFill="background1" w:themeFillShade="D9"/>
            <w:vAlign w:val="center"/>
          </w:tcPr>
          <w:p w14:paraId="6EC907B8" w14:textId="77777777" w:rsidR="00D3352A" w:rsidRPr="00864C1A" w:rsidRDefault="00D3352A" w:rsidP="00D3352A">
            <w:pPr>
              <w:rPr>
                <w:rFonts w:asciiTheme="minorHAnsi" w:hAnsiTheme="minorHAnsi"/>
                <w:sz w:val="22"/>
                <w:szCs w:val="20"/>
              </w:rPr>
            </w:pPr>
          </w:p>
        </w:tc>
        <w:tc>
          <w:tcPr>
            <w:tcW w:w="1710" w:type="dxa"/>
            <w:gridSpan w:val="4"/>
            <w:tcBorders>
              <w:top w:val="single" w:sz="4" w:space="0" w:color="C0C0C0"/>
              <w:left w:val="single" w:sz="4" w:space="0" w:color="C0C0C0"/>
              <w:bottom w:val="nil"/>
              <w:right w:val="single" w:sz="4" w:space="0" w:color="C0C0C0"/>
            </w:tcBorders>
            <w:shd w:val="clear" w:color="auto" w:fill="auto"/>
            <w:vAlign w:val="center"/>
          </w:tcPr>
          <w:p w14:paraId="313A0E76" w14:textId="77777777" w:rsidR="00D3352A" w:rsidRPr="00864C1A" w:rsidRDefault="00D3352A" w:rsidP="00D3352A">
            <w:pPr>
              <w:rPr>
                <w:rFonts w:asciiTheme="minorHAnsi" w:hAnsiTheme="minorHAnsi"/>
                <w:sz w:val="22"/>
                <w:szCs w:val="20"/>
              </w:rPr>
            </w:pPr>
            <w:r w:rsidRPr="00864C1A">
              <w:rPr>
                <w:rFonts w:asciiTheme="minorHAnsi" w:hAnsiTheme="minorHAnsi" w:cs="Tahoma"/>
                <w:b/>
                <w:sz w:val="22"/>
                <w:szCs w:val="20"/>
              </w:rPr>
              <w:t>⃝</w:t>
            </w:r>
            <w:r w:rsidRPr="00864C1A">
              <w:rPr>
                <w:rFonts w:asciiTheme="minorHAnsi" w:hAnsiTheme="minorHAnsi"/>
                <w:sz w:val="22"/>
                <w:szCs w:val="20"/>
              </w:rPr>
              <w:t xml:space="preserve"> Non-Tribal </w:t>
            </w:r>
            <w:r w:rsidRPr="00864C1A">
              <w:rPr>
                <w:rFonts w:asciiTheme="minorHAnsi" w:hAnsiTheme="minorHAnsi"/>
                <w:sz w:val="22"/>
                <w:szCs w:val="20"/>
              </w:rPr>
              <w:fldChar w:fldCharType="begin"/>
            </w:r>
            <w:r w:rsidRPr="00864C1A">
              <w:rPr>
                <w:rFonts w:asciiTheme="minorHAnsi" w:hAnsiTheme="minorHAnsi"/>
                <w:sz w:val="22"/>
                <w:szCs w:val="20"/>
              </w:rPr>
              <w:instrText xml:space="preserve"> MERGEFIELD Tribal_Member </w:instrText>
            </w:r>
            <w:r w:rsidRPr="00864C1A">
              <w:rPr>
                <w:rFonts w:asciiTheme="minorHAnsi" w:hAnsiTheme="minorHAnsi"/>
                <w:sz w:val="22"/>
                <w:szCs w:val="20"/>
              </w:rPr>
              <w:fldChar w:fldCharType="end"/>
            </w:r>
          </w:p>
        </w:tc>
        <w:tc>
          <w:tcPr>
            <w:tcW w:w="2525" w:type="dxa"/>
            <w:gridSpan w:val="3"/>
            <w:tcBorders>
              <w:top w:val="single" w:sz="4" w:space="0" w:color="C0C0C0"/>
              <w:left w:val="single" w:sz="4" w:space="0" w:color="C0C0C0"/>
              <w:bottom w:val="nil"/>
              <w:right w:val="single" w:sz="4" w:space="0" w:color="C0C0C0"/>
            </w:tcBorders>
            <w:shd w:val="clear" w:color="auto" w:fill="auto"/>
            <w:vAlign w:val="center"/>
          </w:tcPr>
          <w:p w14:paraId="1B499F02" w14:textId="77777777" w:rsidR="00D3352A" w:rsidRPr="00864C1A" w:rsidRDefault="00D3352A" w:rsidP="00D3352A">
            <w:pPr>
              <w:rPr>
                <w:rFonts w:asciiTheme="minorHAnsi" w:hAnsiTheme="minorHAnsi"/>
                <w:sz w:val="22"/>
                <w:szCs w:val="20"/>
              </w:rPr>
            </w:pPr>
          </w:p>
        </w:tc>
      </w:tr>
      <w:tr w:rsidR="00B9378F" w:rsidRPr="00864C1A" w14:paraId="469EE8BE" w14:textId="77777777" w:rsidTr="00BB66F4">
        <w:trPr>
          <w:trHeight w:val="288"/>
        </w:trPr>
        <w:tc>
          <w:tcPr>
            <w:tcW w:w="4945" w:type="dxa"/>
            <w:gridSpan w:val="7"/>
            <w:tcBorders>
              <w:top w:val="single" w:sz="4" w:space="0" w:color="C0C0C0"/>
              <w:left w:val="single" w:sz="4" w:space="0" w:color="C0C0C0"/>
              <w:bottom w:val="nil"/>
              <w:right w:val="single" w:sz="4" w:space="0" w:color="C0C0C0"/>
            </w:tcBorders>
            <w:shd w:val="clear" w:color="auto" w:fill="auto"/>
            <w:vAlign w:val="center"/>
          </w:tcPr>
          <w:p w14:paraId="47F2718D" w14:textId="77777777" w:rsidR="00B9378F" w:rsidRPr="00864C1A" w:rsidRDefault="00B9378F" w:rsidP="00D3352A">
            <w:pPr>
              <w:rPr>
                <w:rFonts w:asciiTheme="minorHAnsi" w:hAnsiTheme="minorHAnsi"/>
                <w:sz w:val="22"/>
                <w:szCs w:val="20"/>
              </w:rPr>
            </w:pPr>
            <w:r w:rsidRPr="00864C1A">
              <w:rPr>
                <w:rFonts w:asciiTheme="minorHAnsi" w:hAnsiTheme="minorHAnsi"/>
                <w:sz w:val="22"/>
                <w:szCs w:val="20"/>
              </w:rPr>
              <w:t>Street Address:</w:t>
            </w:r>
          </w:p>
        </w:tc>
        <w:tc>
          <w:tcPr>
            <w:tcW w:w="2700" w:type="dxa"/>
            <w:gridSpan w:val="8"/>
            <w:tcBorders>
              <w:top w:val="single" w:sz="4" w:space="0" w:color="C0C0C0"/>
              <w:left w:val="single" w:sz="4" w:space="0" w:color="C0C0C0"/>
              <w:bottom w:val="nil"/>
              <w:right w:val="single" w:sz="4" w:space="0" w:color="C0C0C0"/>
            </w:tcBorders>
            <w:shd w:val="clear" w:color="auto" w:fill="auto"/>
            <w:vAlign w:val="center"/>
          </w:tcPr>
          <w:p w14:paraId="3AFAFE06" w14:textId="77777777" w:rsidR="00B9378F" w:rsidRPr="00864C1A" w:rsidRDefault="00B9378F" w:rsidP="00D3352A">
            <w:pPr>
              <w:rPr>
                <w:rFonts w:asciiTheme="minorHAnsi" w:hAnsiTheme="minorHAnsi"/>
                <w:sz w:val="22"/>
                <w:szCs w:val="20"/>
              </w:rPr>
            </w:pPr>
            <w:r w:rsidRPr="00864C1A">
              <w:rPr>
                <w:rFonts w:asciiTheme="minorHAnsi" w:hAnsiTheme="minorHAnsi"/>
                <w:sz w:val="22"/>
                <w:szCs w:val="20"/>
              </w:rPr>
              <w:t>City:</w:t>
            </w:r>
          </w:p>
        </w:tc>
        <w:tc>
          <w:tcPr>
            <w:tcW w:w="1440" w:type="dxa"/>
            <w:gridSpan w:val="3"/>
            <w:tcBorders>
              <w:top w:val="single" w:sz="4" w:space="0" w:color="C0C0C0"/>
              <w:left w:val="single" w:sz="4" w:space="0" w:color="C0C0C0"/>
              <w:bottom w:val="nil"/>
              <w:right w:val="single" w:sz="4" w:space="0" w:color="C0C0C0"/>
            </w:tcBorders>
            <w:shd w:val="clear" w:color="auto" w:fill="auto"/>
            <w:vAlign w:val="center"/>
          </w:tcPr>
          <w:p w14:paraId="49EFF0D0" w14:textId="77777777" w:rsidR="00B9378F" w:rsidRPr="00864C1A" w:rsidRDefault="00B9378F" w:rsidP="00D3352A">
            <w:pPr>
              <w:rPr>
                <w:rFonts w:asciiTheme="minorHAnsi" w:hAnsiTheme="minorHAnsi"/>
                <w:sz w:val="22"/>
                <w:szCs w:val="20"/>
              </w:rPr>
            </w:pPr>
            <w:r w:rsidRPr="00864C1A">
              <w:rPr>
                <w:rFonts w:asciiTheme="minorHAnsi" w:hAnsiTheme="minorHAnsi"/>
                <w:sz w:val="22"/>
                <w:szCs w:val="20"/>
              </w:rPr>
              <w:t>State:</w:t>
            </w:r>
          </w:p>
        </w:tc>
        <w:tc>
          <w:tcPr>
            <w:tcW w:w="1715" w:type="dxa"/>
            <w:gridSpan w:val="2"/>
            <w:tcBorders>
              <w:top w:val="single" w:sz="4" w:space="0" w:color="C0C0C0"/>
              <w:left w:val="single" w:sz="4" w:space="0" w:color="C0C0C0"/>
              <w:bottom w:val="nil"/>
              <w:right w:val="single" w:sz="4" w:space="0" w:color="C0C0C0"/>
            </w:tcBorders>
            <w:shd w:val="clear" w:color="auto" w:fill="auto"/>
            <w:vAlign w:val="center"/>
          </w:tcPr>
          <w:p w14:paraId="14F64417" w14:textId="77777777" w:rsidR="00B9378F" w:rsidRPr="00864C1A" w:rsidRDefault="00B9378F" w:rsidP="00D3352A">
            <w:pPr>
              <w:rPr>
                <w:rFonts w:asciiTheme="minorHAnsi" w:hAnsiTheme="minorHAnsi"/>
                <w:sz w:val="22"/>
                <w:szCs w:val="20"/>
              </w:rPr>
            </w:pPr>
            <w:r w:rsidRPr="00864C1A">
              <w:rPr>
                <w:rFonts w:asciiTheme="minorHAnsi" w:hAnsiTheme="minorHAnsi"/>
                <w:sz w:val="22"/>
                <w:szCs w:val="20"/>
              </w:rPr>
              <w:t>Zip Code:</w:t>
            </w:r>
          </w:p>
        </w:tc>
      </w:tr>
      <w:tr w:rsidR="00D3352A" w:rsidRPr="00864C1A" w14:paraId="75D04318" w14:textId="77777777" w:rsidTr="00B9378F">
        <w:trPr>
          <w:trHeight w:val="313"/>
        </w:trPr>
        <w:tc>
          <w:tcPr>
            <w:tcW w:w="4225" w:type="dxa"/>
            <w:gridSpan w:val="5"/>
            <w:tcBorders>
              <w:bottom w:val="nil"/>
            </w:tcBorders>
            <w:shd w:val="clear" w:color="auto" w:fill="auto"/>
            <w:vAlign w:val="center"/>
          </w:tcPr>
          <w:p w14:paraId="59539850" w14:textId="77777777" w:rsidR="00D3352A" w:rsidRPr="00864C1A" w:rsidRDefault="00D3352A" w:rsidP="00D3352A">
            <w:pPr>
              <w:rPr>
                <w:rFonts w:asciiTheme="minorHAnsi" w:hAnsiTheme="minorHAnsi"/>
                <w:sz w:val="22"/>
                <w:szCs w:val="20"/>
              </w:rPr>
            </w:pPr>
            <w:r w:rsidRPr="00864C1A">
              <w:rPr>
                <w:rFonts w:asciiTheme="minorHAnsi" w:hAnsiTheme="minorHAnsi"/>
                <w:sz w:val="22"/>
                <w:szCs w:val="20"/>
              </w:rPr>
              <w:t>School Name:</w:t>
            </w:r>
          </w:p>
        </w:tc>
        <w:tc>
          <w:tcPr>
            <w:tcW w:w="3420" w:type="dxa"/>
            <w:gridSpan w:val="10"/>
            <w:tcBorders>
              <w:bottom w:val="nil"/>
            </w:tcBorders>
            <w:shd w:val="clear" w:color="auto" w:fill="auto"/>
            <w:vAlign w:val="center"/>
          </w:tcPr>
          <w:p w14:paraId="7707265A" w14:textId="77777777" w:rsidR="00D3352A" w:rsidRPr="00864C1A" w:rsidRDefault="00D3352A" w:rsidP="00D3352A">
            <w:pPr>
              <w:rPr>
                <w:rFonts w:asciiTheme="minorHAnsi" w:hAnsiTheme="minorHAnsi"/>
                <w:sz w:val="22"/>
                <w:szCs w:val="20"/>
              </w:rPr>
            </w:pPr>
            <w:r w:rsidRPr="00864C1A">
              <w:rPr>
                <w:rFonts w:asciiTheme="minorHAnsi" w:hAnsiTheme="minorHAnsi"/>
                <w:sz w:val="22"/>
                <w:szCs w:val="20"/>
              </w:rPr>
              <w:t>School District:</w:t>
            </w:r>
          </w:p>
        </w:tc>
        <w:tc>
          <w:tcPr>
            <w:tcW w:w="3155" w:type="dxa"/>
            <w:gridSpan w:val="5"/>
            <w:tcBorders>
              <w:bottom w:val="nil"/>
            </w:tcBorders>
            <w:shd w:val="clear" w:color="auto" w:fill="auto"/>
            <w:vAlign w:val="center"/>
          </w:tcPr>
          <w:p w14:paraId="68573D1C" w14:textId="20EFBF09" w:rsidR="00D3352A" w:rsidRPr="00864C1A" w:rsidRDefault="00D3352A" w:rsidP="00BE75D7">
            <w:pPr>
              <w:rPr>
                <w:rFonts w:asciiTheme="minorHAnsi" w:hAnsiTheme="minorHAnsi"/>
                <w:sz w:val="22"/>
                <w:szCs w:val="20"/>
              </w:rPr>
            </w:pPr>
            <w:r w:rsidRPr="00864C1A">
              <w:rPr>
                <w:rFonts w:asciiTheme="minorHAnsi" w:hAnsiTheme="minorHAnsi"/>
                <w:sz w:val="22"/>
                <w:szCs w:val="20"/>
              </w:rPr>
              <w:t>Grade Level</w:t>
            </w:r>
            <w:r w:rsidR="009C2A69">
              <w:rPr>
                <w:rFonts w:asciiTheme="minorHAnsi" w:hAnsiTheme="minorHAnsi"/>
                <w:sz w:val="22"/>
                <w:szCs w:val="20"/>
              </w:rPr>
              <w:t xml:space="preserve"> </w:t>
            </w:r>
            <w:r w:rsidR="00B23489" w:rsidRPr="00864C1A">
              <w:rPr>
                <w:rFonts w:asciiTheme="minorHAnsi" w:hAnsiTheme="minorHAnsi"/>
                <w:sz w:val="18"/>
                <w:szCs w:val="20"/>
              </w:rPr>
              <w:t>(</w:t>
            </w:r>
            <w:r w:rsidR="00564BD8" w:rsidRPr="00864C1A">
              <w:rPr>
                <w:rFonts w:asciiTheme="minorHAnsi" w:hAnsiTheme="minorHAnsi"/>
                <w:sz w:val="18"/>
                <w:szCs w:val="20"/>
              </w:rPr>
              <w:t>20</w:t>
            </w:r>
            <w:r w:rsidR="00DD470B">
              <w:rPr>
                <w:rFonts w:asciiTheme="minorHAnsi" w:hAnsiTheme="minorHAnsi"/>
                <w:sz w:val="18"/>
                <w:szCs w:val="20"/>
              </w:rPr>
              <w:t>2</w:t>
            </w:r>
            <w:r w:rsidR="00594723">
              <w:rPr>
                <w:rFonts w:asciiTheme="minorHAnsi" w:hAnsiTheme="minorHAnsi"/>
                <w:sz w:val="18"/>
                <w:szCs w:val="20"/>
              </w:rPr>
              <w:t>3</w:t>
            </w:r>
            <w:r w:rsidR="00B23489" w:rsidRPr="00864C1A">
              <w:rPr>
                <w:rFonts w:asciiTheme="minorHAnsi" w:hAnsiTheme="minorHAnsi"/>
                <w:sz w:val="18"/>
                <w:szCs w:val="20"/>
              </w:rPr>
              <w:t>-</w:t>
            </w:r>
            <w:r w:rsidR="00564BD8" w:rsidRPr="00864C1A">
              <w:rPr>
                <w:rFonts w:asciiTheme="minorHAnsi" w:hAnsiTheme="minorHAnsi"/>
                <w:sz w:val="18"/>
                <w:szCs w:val="20"/>
              </w:rPr>
              <w:t>20</w:t>
            </w:r>
            <w:r w:rsidR="007B3805">
              <w:rPr>
                <w:rFonts w:asciiTheme="minorHAnsi" w:hAnsiTheme="minorHAnsi"/>
                <w:sz w:val="18"/>
                <w:szCs w:val="20"/>
              </w:rPr>
              <w:t>2</w:t>
            </w:r>
            <w:r w:rsidR="00594723">
              <w:rPr>
                <w:rFonts w:asciiTheme="minorHAnsi" w:hAnsiTheme="minorHAnsi"/>
                <w:sz w:val="18"/>
                <w:szCs w:val="20"/>
              </w:rPr>
              <w:t>4</w:t>
            </w:r>
            <w:r w:rsidR="00B23489" w:rsidRPr="00864C1A">
              <w:rPr>
                <w:rFonts w:asciiTheme="minorHAnsi" w:hAnsiTheme="minorHAnsi"/>
                <w:sz w:val="18"/>
                <w:szCs w:val="20"/>
              </w:rPr>
              <w:t>)</w:t>
            </w:r>
            <w:r w:rsidRPr="00864C1A">
              <w:rPr>
                <w:rFonts w:asciiTheme="minorHAnsi" w:hAnsiTheme="minorHAnsi"/>
                <w:sz w:val="22"/>
                <w:szCs w:val="20"/>
              </w:rPr>
              <w:t>:</w:t>
            </w:r>
          </w:p>
        </w:tc>
      </w:tr>
      <w:tr w:rsidR="00D3352A" w:rsidRPr="00864C1A" w14:paraId="256426D3" w14:textId="77777777" w:rsidTr="00D3352A">
        <w:trPr>
          <w:trHeight w:val="144"/>
        </w:trPr>
        <w:tc>
          <w:tcPr>
            <w:tcW w:w="10800" w:type="dxa"/>
            <w:gridSpan w:val="20"/>
            <w:tcBorders>
              <w:left w:val="single" w:sz="4" w:space="0" w:color="C0C0C0"/>
              <w:bottom w:val="single" w:sz="4" w:space="0" w:color="C0C0C0"/>
              <w:right w:val="single" w:sz="4" w:space="0" w:color="C0C0C0"/>
            </w:tcBorders>
            <w:shd w:val="clear" w:color="auto" w:fill="D9D9D9" w:themeFill="background1" w:themeFillShade="D9"/>
            <w:vAlign w:val="center"/>
          </w:tcPr>
          <w:p w14:paraId="51AAED73" w14:textId="77777777" w:rsidR="00D3352A" w:rsidRPr="00864C1A" w:rsidRDefault="00D3352A" w:rsidP="00D3352A">
            <w:pPr>
              <w:pStyle w:val="Heading2"/>
              <w:jc w:val="left"/>
              <w:rPr>
                <w:rFonts w:asciiTheme="minorHAnsi" w:hAnsiTheme="minorHAnsi"/>
                <w:szCs w:val="20"/>
              </w:rPr>
            </w:pPr>
            <w:r w:rsidRPr="00864C1A">
              <w:rPr>
                <w:rFonts w:asciiTheme="minorHAnsi" w:hAnsiTheme="minorHAnsi"/>
                <w:szCs w:val="20"/>
              </w:rPr>
              <w:t>Participant Medical information</w:t>
            </w:r>
          </w:p>
        </w:tc>
      </w:tr>
      <w:tr w:rsidR="00D3352A" w:rsidRPr="00864C1A" w14:paraId="712FF701" w14:textId="77777777" w:rsidTr="00B9378F">
        <w:trPr>
          <w:trHeight w:val="144"/>
        </w:trPr>
        <w:tc>
          <w:tcPr>
            <w:tcW w:w="2150" w:type="dxa"/>
            <w:gridSpan w:val="2"/>
            <w:tcBorders>
              <w:left w:val="single" w:sz="4" w:space="0" w:color="C0C0C0"/>
              <w:bottom w:val="single" w:sz="4" w:space="0" w:color="C0C0C0"/>
              <w:right w:val="single" w:sz="4" w:space="0" w:color="C0C0C0"/>
            </w:tcBorders>
            <w:shd w:val="clear" w:color="auto" w:fill="auto"/>
            <w:vAlign w:val="center"/>
          </w:tcPr>
          <w:p w14:paraId="0E324286" w14:textId="77777777" w:rsidR="00D3352A" w:rsidRPr="00864C1A" w:rsidRDefault="00D3352A" w:rsidP="00D3352A">
            <w:pPr>
              <w:rPr>
                <w:rFonts w:asciiTheme="minorHAnsi" w:hAnsiTheme="minorHAnsi"/>
                <w:sz w:val="20"/>
                <w:szCs w:val="20"/>
              </w:rPr>
            </w:pPr>
            <w:r w:rsidRPr="00864C1A">
              <w:rPr>
                <w:rFonts w:asciiTheme="minorHAnsi" w:hAnsiTheme="minorHAnsi"/>
                <w:sz w:val="20"/>
                <w:szCs w:val="20"/>
              </w:rPr>
              <w:t>Primary Care Physician:</w:t>
            </w:r>
          </w:p>
        </w:tc>
        <w:tc>
          <w:tcPr>
            <w:tcW w:w="3240" w:type="dxa"/>
            <w:gridSpan w:val="7"/>
            <w:tcBorders>
              <w:left w:val="single" w:sz="4" w:space="0" w:color="C0C0C0"/>
              <w:bottom w:val="single" w:sz="4" w:space="0" w:color="C0C0C0"/>
              <w:right w:val="single" w:sz="4" w:space="0" w:color="C0C0C0"/>
            </w:tcBorders>
            <w:shd w:val="clear" w:color="auto" w:fill="auto"/>
            <w:vAlign w:val="center"/>
          </w:tcPr>
          <w:p w14:paraId="392EC84D" w14:textId="77777777" w:rsidR="00D3352A" w:rsidRPr="00864C1A" w:rsidRDefault="00D3352A" w:rsidP="00D3352A">
            <w:pPr>
              <w:rPr>
                <w:rFonts w:asciiTheme="minorHAnsi" w:hAnsiTheme="minorHAnsi"/>
                <w:sz w:val="20"/>
                <w:szCs w:val="20"/>
              </w:rPr>
            </w:pPr>
          </w:p>
        </w:tc>
        <w:tc>
          <w:tcPr>
            <w:tcW w:w="2699" w:type="dxa"/>
            <w:gridSpan w:val="7"/>
            <w:tcBorders>
              <w:left w:val="single" w:sz="4" w:space="0" w:color="C0C0C0"/>
              <w:bottom w:val="single" w:sz="4" w:space="0" w:color="C0C0C0"/>
              <w:right w:val="single" w:sz="4" w:space="0" w:color="C0C0C0"/>
            </w:tcBorders>
            <w:shd w:val="clear" w:color="auto" w:fill="auto"/>
            <w:vAlign w:val="center"/>
          </w:tcPr>
          <w:p w14:paraId="52C6FF99" w14:textId="77777777" w:rsidR="00D3352A" w:rsidRPr="00864C1A" w:rsidRDefault="00D3352A" w:rsidP="00D3352A">
            <w:pPr>
              <w:pStyle w:val="Heading2"/>
              <w:jc w:val="left"/>
              <w:rPr>
                <w:rFonts w:asciiTheme="minorHAnsi" w:hAnsiTheme="minorHAnsi"/>
                <w:b w:val="0"/>
                <w:caps w:val="0"/>
                <w:spacing w:val="0"/>
                <w:szCs w:val="20"/>
              </w:rPr>
            </w:pPr>
            <w:r w:rsidRPr="00864C1A">
              <w:rPr>
                <w:rFonts w:asciiTheme="minorHAnsi" w:hAnsiTheme="minorHAnsi"/>
                <w:b w:val="0"/>
                <w:caps w:val="0"/>
                <w:spacing w:val="0"/>
                <w:szCs w:val="20"/>
              </w:rPr>
              <w:t>Phone Number:</w:t>
            </w:r>
          </w:p>
        </w:tc>
        <w:tc>
          <w:tcPr>
            <w:tcW w:w="2711" w:type="dxa"/>
            <w:gridSpan w:val="4"/>
            <w:tcBorders>
              <w:left w:val="single" w:sz="4" w:space="0" w:color="C0C0C0"/>
              <w:bottom w:val="single" w:sz="4" w:space="0" w:color="C0C0C0"/>
              <w:right w:val="single" w:sz="4" w:space="0" w:color="C0C0C0"/>
            </w:tcBorders>
            <w:shd w:val="clear" w:color="auto" w:fill="auto"/>
            <w:vAlign w:val="center"/>
          </w:tcPr>
          <w:p w14:paraId="37487151" w14:textId="77777777" w:rsidR="00D3352A" w:rsidRPr="00864C1A" w:rsidRDefault="00D3352A" w:rsidP="00D3352A">
            <w:pPr>
              <w:rPr>
                <w:rFonts w:asciiTheme="minorHAnsi" w:hAnsiTheme="minorHAnsi"/>
                <w:sz w:val="20"/>
                <w:szCs w:val="20"/>
              </w:rPr>
            </w:pPr>
          </w:p>
        </w:tc>
      </w:tr>
      <w:tr w:rsidR="00D3352A" w:rsidRPr="00864C1A" w14:paraId="6DFC4045" w14:textId="77777777" w:rsidTr="00B9378F">
        <w:trPr>
          <w:trHeight w:val="144"/>
        </w:trPr>
        <w:tc>
          <w:tcPr>
            <w:tcW w:w="2150" w:type="dxa"/>
            <w:gridSpan w:val="2"/>
            <w:tcBorders>
              <w:left w:val="single" w:sz="4" w:space="0" w:color="C0C0C0"/>
              <w:bottom w:val="single" w:sz="4" w:space="0" w:color="C0C0C0"/>
              <w:right w:val="single" w:sz="4" w:space="0" w:color="C0C0C0"/>
            </w:tcBorders>
            <w:shd w:val="clear" w:color="auto" w:fill="auto"/>
            <w:vAlign w:val="center"/>
          </w:tcPr>
          <w:p w14:paraId="5823E59C" w14:textId="77777777" w:rsidR="00D3352A" w:rsidRPr="00864C1A" w:rsidRDefault="00D3352A" w:rsidP="00D3352A">
            <w:pPr>
              <w:pStyle w:val="Heading2"/>
              <w:jc w:val="left"/>
              <w:rPr>
                <w:rFonts w:asciiTheme="minorHAnsi" w:hAnsiTheme="minorHAnsi"/>
                <w:b w:val="0"/>
                <w:caps w:val="0"/>
                <w:spacing w:val="0"/>
                <w:szCs w:val="20"/>
              </w:rPr>
            </w:pPr>
            <w:r w:rsidRPr="00864C1A">
              <w:rPr>
                <w:rFonts w:asciiTheme="minorHAnsi" w:hAnsiTheme="minorHAnsi"/>
                <w:b w:val="0"/>
                <w:caps w:val="0"/>
                <w:spacing w:val="0"/>
                <w:szCs w:val="20"/>
              </w:rPr>
              <w:t>Insurance Carrier:</w:t>
            </w:r>
          </w:p>
        </w:tc>
        <w:tc>
          <w:tcPr>
            <w:tcW w:w="3240" w:type="dxa"/>
            <w:gridSpan w:val="7"/>
            <w:tcBorders>
              <w:left w:val="single" w:sz="4" w:space="0" w:color="C0C0C0"/>
              <w:bottom w:val="single" w:sz="4" w:space="0" w:color="C0C0C0"/>
              <w:right w:val="single" w:sz="4" w:space="0" w:color="C0C0C0"/>
            </w:tcBorders>
            <w:shd w:val="clear" w:color="auto" w:fill="auto"/>
            <w:vAlign w:val="center"/>
          </w:tcPr>
          <w:p w14:paraId="742C8270" w14:textId="77777777" w:rsidR="00D3352A" w:rsidRPr="00864C1A" w:rsidRDefault="00D3352A" w:rsidP="00D3352A">
            <w:pPr>
              <w:rPr>
                <w:rFonts w:asciiTheme="minorHAnsi" w:hAnsiTheme="minorHAnsi"/>
                <w:sz w:val="20"/>
                <w:szCs w:val="20"/>
              </w:rPr>
            </w:pPr>
          </w:p>
        </w:tc>
        <w:tc>
          <w:tcPr>
            <w:tcW w:w="5410" w:type="dxa"/>
            <w:gridSpan w:val="11"/>
            <w:tcBorders>
              <w:left w:val="single" w:sz="4" w:space="0" w:color="C0C0C0"/>
              <w:bottom w:val="single" w:sz="4" w:space="0" w:color="C0C0C0"/>
              <w:right w:val="single" w:sz="4" w:space="0" w:color="C0C0C0"/>
            </w:tcBorders>
            <w:shd w:val="clear" w:color="auto" w:fill="auto"/>
            <w:vAlign w:val="center"/>
          </w:tcPr>
          <w:p w14:paraId="6A94EAB0" w14:textId="77777777" w:rsidR="00D3352A" w:rsidRPr="00864C1A" w:rsidRDefault="00D3352A" w:rsidP="00D3352A">
            <w:pPr>
              <w:rPr>
                <w:rFonts w:asciiTheme="minorHAnsi" w:hAnsiTheme="minorHAnsi"/>
                <w:sz w:val="20"/>
                <w:szCs w:val="20"/>
              </w:rPr>
            </w:pPr>
          </w:p>
        </w:tc>
      </w:tr>
      <w:tr w:rsidR="00D3352A" w:rsidRPr="00864C1A" w14:paraId="144F8B3E" w14:textId="77777777" w:rsidTr="00B9378F">
        <w:trPr>
          <w:trHeight w:val="144"/>
        </w:trPr>
        <w:tc>
          <w:tcPr>
            <w:tcW w:w="2150" w:type="dxa"/>
            <w:gridSpan w:val="2"/>
            <w:tcBorders>
              <w:left w:val="single" w:sz="4" w:space="0" w:color="C0C0C0"/>
              <w:bottom w:val="single" w:sz="4" w:space="0" w:color="C0C0C0"/>
              <w:right w:val="single" w:sz="4" w:space="0" w:color="C0C0C0"/>
            </w:tcBorders>
            <w:shd w:val="clear" w:color="auto" w:fill="auto"/>
            <w:vAlign w:val="center"/>
          </w:tcPr>
          <w:p w14:paraId="013A8B36" w14:textId="77777777" w:rsidR="00D3352A" w:rsidRPr="00864C1A" w:rsidRDefault="00D3352A" w:rsidP="00D3352A">
            <w:pPr>
              <w:rPr>
                <w:rFonts w:asciiTheme="minorHAnsi" w:hAnsiTheme="minorHAnsi"/>
                <w:sz w:val="20"/>
                <w:szCs w:val="20"/>
              </w:rPr>
            </w:pPr>
            <w:r w:rsidRPr="00864C1A">
              <w:rPr>
                <w:rFonts w:asciiTheme="minorHAnsi" w:hAnsiTheme="minorHAnsi"/>
                <w:sz w:val="20"/>
                <w:szCs w:val="20"/>
              </w:rPr>
              <w:t>Current Medication:</w:t>
            </w:r>
          </w:p>
        </w:tc>
        <w:tc>
          <w:tcPr>
            <w:tcW w:w="3240" w:type="dxa"/>
            <w:gridSpan w:val="7"/>
            <w:tcBorders>
              <w:left w:val="single" w:sz="4" w:space="0" w:color="C0C0C0"/>
              <w:bottom w:val="single" w:sz="4" w:space="0" w:color="C0C0C0"/>
              <w:right w:val="single" w:sz="4" w:space="0" w:color="C0C0C0"/>
            </w:tcBorders>
            <w:shd w:val="clear" w:color="auto" w:fill="auto"/>
            <w:vAlign w:val="center"/>
          </w:tcPr>
          <w:p w14:paraId="3DFB38B6" w14:textId="77777777" w:rsidR="00D3352A" w:rsidRPr="00864C1A" w:rsidRDefault="00D3352A" w:rsidP="00D3352A">
            <w:pPr>
              <w:rPr>
                <w:rFonts w:asciiTheme="minorHAnsi" w:hAnsiTheme="minorHAnsi"/>
                <w:sz w:val="20"/>
                <w:szCs w:val="20"/>
              </w:rPr>
            </w:pPr>
          </w:p>
        </w:tc>
        <w:tc>
          <w:tcPr>
            <w:tcW w:w="2699" w:type="dxa"/>
            <w:gridSpan w:val="7"/>
            <w:tcBorders>
              <w:left w:val="single" w:sz="4" w:space="0" w:color="C0C0C0"/>
              <w:bottom w:val="single" w:sz="4" w:space="0" w:color="C0C0C0"/>
              <w:right w:val="single" w:sz="4" w:space="0" w:color="C0C0C0"/>
            </w:tcBorders>
            <w:shd w:val="clear" w:color="auto" w:fill="auto"/>
            <w:vAlign w:val="center"/>
          </w:tcPr>
          <w:p w14:paraId="69BB6A65" w14:textId="77777777" w:rsidR="00D3352A" w:rsidRPr="00864C1A" w:rsidRDefault="00D3352A" w:rsidP="00D3352A">
            <w:pPr>
              <w:pStyle w:val="Heading2"/>
              <w:jc w:val="left"/>
              <w:rPr>
                <w:rFonts w:asciiTheme="minorHAnsi" w:hAnsiTheme="minorHAnsi"/>
                <w:b w:val="0"/>
                <w:caps w:val="0"/>
                <w:spacing w:val="0"/>
                <w:szCs w:val="20"/>
              </w:rPr>
            </w:pPr>
            <w:r w:rsidRPr="00864C1A">
              <w:rPr>
                <w:rFonts w:asciiTheme="minorHAnsi" w:hAnsiTheme="minorHAnsi"/>
                <w:b w:val="0"/>
                <w:caps w:val="0"/>
                <w:spacing w:val="0"/>
                <w:szCs w:val="20"/>
              </w:rPr>
              <w:t>Medication Allergies:</w:t>
            </w:r>
          </w:p>
        </w:tc>
        <w:tc>
          <w:tcPr>
            <w:tcW w:w="2711" w:type="dxa"/>
            <w:gridSpan w:val="4"/>
            <w:tcBorders>
              <w:left w:val="single" w:sz="4" w:space="0" w:color="C0C0C0"/>
              <w:bottom w:val="single" w:sz="4" w:space="0" w:color="C0C0C0"/>
              <w:right w:val="single" w:sz="4" w:space="0" w:color="C0C0C0"/>
            </w:tcBorders>
            <w:shd w:val="clear" w:color="auto" w:fill="auto"/>
            <w:vAlign w:val="center"/>
          </w:tcPr>
          <w:p w14:paraId="55ED868C" w14:textId="77777777" w:rsidR="00D3352A" w:rsidRPr="00864C1A" w:rsidRDefault="00D3352A" w:rsidP="00D3352A">
            <w:pPr>
              <w:rPr>
                <w:rFonts w:asciiTheme="minorHAnsi" w:hAnsiTheme="minorHAnsi"/>
                <w:sz w:val="20"/>
                <w:szCs w:val="20"/>
              </w:rPr>
            </w:pPr>
          </w:p>
        </w:tc>
      </w:tr>
      <w:tr w:rsidR="00D3352A" w:rsidRPr="00864C1A" w14:paraId="15273422" w14:textId="77777777" w:rsidTr="00B9378F">
        <w:trPr>
          <w:trHeight w:val="144"/>
        </w:trPr>
        <w:tc>
          <w:tcPr>
            <w:tcW w:w="2150" w:type="dxa"/>
            <w:gridSpan w:val="2"/>
            <w:tcBorders>
              <w:left w:val="single" w:sz="4" w:space="0" w:color="C0C0C0"/>
              <w:bottom w:val="single" w:sz="4" w:space="0" w:color="C0C0C0"/>
              <w:right w:val="single" w:sz="4" w:space="0" w:color="C0C0C0"/>
            </w:tcBorders>
            <w:shd w:val="clear" w:color="auto" w:fill="auto"/>
            <w:vAlign w:val="center"/>
          </w:tcPr>
          <w:p w14:paraId="4A9D8FF5" w14:textId="77777777" w:rsidR="00D3352A" w:rsidRPr="00864C1A" w:rsidRDefault="00D3352A" w:rsidP="00D3352A">
            <w:pPr>
              <w:pStyle w:val="Heading2"/>
              <w:jc w:val="left"/>
              <w:rPr>
                <w:rFonts w:asciiTheme="minorHAnsi" w:hAnsiTheme="minorHAnsi"/>
                <w:b w:val="0"/>
                <w:caps w:val="0"/>
                <w:spacing w:val="0"/>
                <w:szCs w:val="20"/>
              </w:rPr>
            </w:pPr>
            <w:r w:rsidRPr="00864C1A">
              <w:rPr>
                <w:rFonts w:asciiTheme="minorHAnsi" w:hAnsiTheme="minorHAnsi"/>
                <w:b w:val="0"/>
                <w:caps w:val="0"/>
                <w:spacing w:val="0"/>
                <w:szCs w:val="20"/>
              </w:rPr>
              <w:t>Food Allergies:</w:t>
            </w:r>
          </w:p>
        </w:tc>
        <w:tc>
          <w:tcPr>
            <w:tcW w:w="3240" w:type="dxa"/>
            <w:gridSpan w:val="7"/>
            <w:tcBorders>
              <w:left w:val="single" w:sz="4" w:space="0" w:color="C0C0C0"/>
              <w:bottom w:val="single" w:sz="4" w:space="0" w:color="C0C0C0"/>
              <w:right w:val="single" w:sz="4" w:space="0" w:color="C0C0C0"/>
            </w:tcBorders>
            <w:shd w:val="clear" w:color="auto" w:fill="auto"/>
            <w:vAlign w:val="center"/>
          </w:tcPr>
          <w:p w14:paraId="19A879F4" w14:textId="77777777" w:rsidR="00D3352A" w:rsidRPr="00864C1A" w:rsidRDefault="00D3352A" w:rsidP="00D3352A">
            <w:pPr>
              <w:rPr>
                <w:rFonts w:asciiTheme="minorHAnsi" w:hAnsiTheme="minorHAnsi"/>
                <w:sz w:val="20"/>
                <w:szCs w:val="20"/>
              </w:rPr>
            </w:pPr>
          </w:p>
        </w:tc>
        <w:tc>
          <w:tcPr>
            <w:tcW w:w="2699" w:type="dxa"/>
            <w:gridSpan w:val="7"/>
            <w:tcBorders>
              <w:left w:val="single" w:sz="4" w:space="0" w:color="C0C0C0"/>
              <w:bottom w:val="single" w:sz="4" w:space="0" w:color="C0C0C0"/>
              <w:right w:val="single" w:sz="4" w:space="0" w:color="C0C0C0"/>
            </w:tcBorders>
            <w:shd w:val="clear" w:color="auto" w:fill="auto"/>
            <w:vAlign w:val="center"/>
          </w:tcPr>
          <w:p w14:paraId="6F5B5836" w14:textId="77777777" w:rsidR="00D3352A" w:rsidRPr="00864C1A" w:rsidRDefault="00E9077D" w:rsidP="00D3352A">
            <w:pPr>
              <w:pStyle w:val="Heading2"/>
              <w:jc w:val="left"/>
              <w:rPr>
                <w:rFonts w:asciiTheme="minorHAnsi" w:hAnsiTheme="minorHAnsi"/>
                <w:b w:val="0"/>
                <w:caps w:val="0"/>
                <w:spacing w:val="0"/>
                <w:szCs w:val="20"/>
              </w:rPr>
            </w:pPr>
            <w:r w:rsidRPr="00864C1A">
              <w:rPr>
                <w:rFonts w:asciiTheme="minorHAnsi" w:hAnsiTheme="minorHAnsi"/>
                <w:b w:val="0"/>
                <w:caps w:val="0"/>
                <w:spacing w:val="0"/>
                <w:szCs w:val="20"/>
              </w:rPr>
              <w:t>Other Medical Conditions</w:t>
            </w:r>
            <w:r w:rsidR="00D3352A" w:rsidRPr="00864C1A">
              <w:rPr>
                <w:rFonts w:asciiTheme="minorHAnsi" w:hAnsiTheme="minorHAnsi"/>
                <w:b w:val="0"/>
                <w:caps w:val="0"/>
                <w:spacing w:val="0"/>
                <w:szCs w:val="20"/>
              </w:rPr>
              <w:t>:</w:t>
            </w:r>
          </w:p>
        </w:tc>
        <w:tc>
          <w:tcPr>
            <w:tcW w:w="2711" w:type="dxa"/>
            <w:gridSpan w:val="4"/>
            <w:tcBorders>
              <w:left w:val="single" w:sz="4" w:space="0" w:color="C0C0C0"/>
              <w:bottom w:val="single" w:sz="4" w:space="0" w:color="C0C0C0"/>
              <w:right w:val="single" w:sz="4" w:space="0" w:color="C0C0C0"/>
            </w:tcBorders>
            <w:shd w:val="clear" w:color="auto" w:fill="auto"/>
            <w:vAlign w:val="center"/>
          </w:tcPr>
          <w:p w14:paraId="1E53EFE7" w14:textId="77777777" w:rsidR="00D3352A" w:rsidRPr="00864C1A" w:rsidRDefault="00D3352A" w:rsidP="00D3352A">
            <w:pPr>
              <w:rPr>
                <w:rFonts w:asciiTheme="minorHAnsi" w:hAnsiTheme="minorHAnsi"/>
                <w:sz w:val="20"/>
                <w:szCs w:val="20"/>
              </w:rPr>
            </w:pPr>
          </w:p>
        </w:tc>
      </w:tr>
      <w:tr w:rsidR="00D3352A" w:rsidRPr="00864C1A" w14:paraId="6D8C8E36" w14:textId="77777777" w:rsidTr="00D3352A">
        <w:trPr>
          <w:trHeight w:val="144"/>
        </w:trPr>
        <w:tc>
          <w:tcPr>
            <w:tcW w:w="10800" w:type="dxa"/>
            <w:gridSpan w:val="20"/>
            <w:tcBorders>
              <w:left w:val="single" w:sz="4" w:space="0" w:color="C0C0C0"/>
              <w:bottom w:val="single" w:sz="4" w:space="0" w:color="C0C0C0"/>
              <w:right w:val="single" w:sz="4" w:space="0" w:color="C0C0C0"/>
            </w:tcBorders>
            <w:shd w:val="clear" w:color="auto" w:fill="D9D9D9" w:themeFill="background1" w:themeFillShade="D9"/>
            <w:vAlign w:val="center"/>
          </w:tcPr>
          <w:p w14:paraId="1C07AD35" w14:textId="77777777" w:rsidR="00D3352A" w:rsidRPr="00864C1A" w:rsidRDefault="00D3352A" w:rsidP="00D3352A">
            <w:pPr>
              <w:rPr>
                <w:rFonts w:asciiTheme="minorHAnsi" w:hAnsiTheme="minorHAnsi"/>
                <w:sz w:val="20"/>
                <w:szCs w:val="20"/>
              </w:rPr>
            </w:pPr>
            <w:r w:rsidRPr="00864C1A">
              <w:rPr>
                <w:rFonts w:asciiTheme="minorHAnsi" w:hAnsiTheme="minorHAnsi"/>
                <w:b/>
                <w:caps/>
                <w:spacing w:val="8"/>
                <w:sz w:val="20"/>
                <w:szCs w:val="20"/>
              </w:rPr>
              <w:t>SUn Safety</w:t>
            </w:r>
          </w:p>
        </w:tc>
      </w:tr>
      <w:tr w:rsidR="00D3352A" w:rsidRPr="00864C1A" w14:paraId="76E17499" w14:textId="77777777" w:rsidTr="00D3352A">
        <w:trPr>
          <w:trHeight w:val="791"/>
        </w:trPr>
        <w:tc>
          <w:tcPr>
            <w:tcW w:w="10800" w:type="dxa"/>
            <w:gridSpan w:val="20"/>
            <w:tcBorders>
              <w:left w:val="single" w:sz="4" w:space="0" w:color="C0C0C0"/>
              <w:bottom w:val="nil"/>
              <w:right w:val="single" w:sz="4" w:space="0" w:color="C0C0C0"/>
            </w:tcBorders>
            <w:shd w:val="clear" w:color="auto" w:fill="auto"/>
          </w:tcPr>
          <w:p w14:paraId="4438A427" w14:textId="77777777" w:rsidR="00D3352A" w:rsidRPr="00864C1A" w:rsidRDefault="00D3352A" w:rsidP="007A503C">
            <w:pPr>
              <w:jc w:val="both"/>
              <w:rPr>
                <w:rFonts w:asciiTheme="minorHAnsi" w:hAnsiTheme="minorHAnsi"/>
                <w:sz w:val="20"/>
                <w:szCs w:val="20"/>
              </w:rPr>
            </w:pPr>
            <w:r w:rsidRPr="00864C1A">
              <w:rPr>
                <w:rFonts w:asciiTheme="minorHAnsi" w:hAnsiTheme="minorHAnsi"/>
                <w:sz w:val="20"/>
                <w:szCs w:val="20"/>
              </w:rPr>
              <w:t>I understand</w:t>
            </w:r>
            <w:r w:rsidR="009B4149" w:rsidRPr="00864C1A">
              <w:rPr>
                <w:rFonts w:asciiTheme="minorHAnsi" w:hAnsiTheme="minorHAnsi"/>
                <w:sz w:val="20"/>
                <w:szCs w:val="20"/>
              </w:rPr>
              <w:t xml:space="preserve"> the YDSP S</w:t>
            </w:r>
            <w:r w:rsidR="00ED5DF2" w:rsidRPr="00864C1A">
              <w:rPr>
                <w:rFonts w:asciiTheme="minorHAnsi" w:hAnsiTheme="minorHAnsi"/>
                <w:sz w:val="20"/>
                <w:szCs w:val="20"/>
              </w:rPr>
              <w:t>pring Break</w:t>
            </w:r>
            <w:r w:rsidR="009B4149" w:rsidRPr="00864C1A">
              <w:rPr>
                <w:rFonts w:asciiTheme="minorHAnsi" w:hAnsiTheme="minorHAnsi"/>
                <w:sz w:val="20"/>
                <w:szCs w:val="20"/>
              </w:rPr>
              <w:t xml:space="preserve"> Program</w:t>
            </w:r>
            <w:r w:rsidRPr="00864C1A">
              <w:rPr>
                <w:rFonts w:asciiTheme="minorHAnsi" w:hAnsiTheme="minorHAnsi"/>
                <w:sz w:val="20"/>
                <w:szCs w:val="20"/>
              </w:rPr>
              <w:t xml:space="preserve"> will be promoting the importance of sun safety in all summer activities. The sun safety policy is in place to protect children, youth and sport/recreation program staff from the potential danger of too much sun exposure. I understand the program will have sunscreen (SPF 30+ or more) available for my child and all youth to use when necessary. </w:t>
            </w:r>
          </w:p>
          <w:p w14:paraId="4BFE53CB" w14:textId="77777777" w:rsidR="00D74651" w:rsidRPr="00864C1A" w:rsidRDefault="00D74651" w:rsidP="008B2985">
            <w:pPr>
              <w:rPr>
                <w:rFonts w:asciiTheme="minorHAnsi" w:hAnsiTheme="minorHAnsi"/>
                <w:sz w:val="20"/>
                <w:szCs w:val="20"/>
              </w:rPr>
            </w:pPr>
            <w:r w:rsidRPr="00864C1A">
              <w:rPr>
                <w:rFonts w:asciiTheme="minorHAnsi" w:hAnsiTheme="minorHAnsi" w:cs="Tahoma"/>
                <w:b/>
                <w:sz w:val="20"/>
                <w:szCs w:val="20"/>
              </w:rPr>
              <w:t xml:space="preserve"> </w:t>
            </w:r>
            <w:r w:rsidR="00D3352A" w:rsidRPr="00864C1A">
              <w:rPr>
                <w:rFonts w:asciiTheme="minorHAnsi" w:hAnsiTheme="minorHAnsi" w:cs="Tahoma"/>
                <w:b/>
                <w:sz w:val="20"/>
                <w:szCs w:val="20"/>
              </w:rPr>
              <w:t>⃝</w:t>
            </w:r>
            <w:r w:rsidR="00D3352A" w:rsidRPr="00864C1A">
              <w:rPr>
                <w:rFonts w:asciiTheme="minorHAnsi" w:hAnsiTheme="minorHAnsi"/>
                <w:sz w:val="20"/>
                <w:szCs w:val="20"/>
              </w:rPr>
              <w:t xml:space="preserve"> I allow  </w:t>
            </w:r>
            <w:r w:rsidRPr="00864C1A">
              <w:rPr>
                <w:rFonts w:asciiTheme="minorHAnsi" w:hAnsiTheme="minorHAnsi" w:cs="Tahoma"/>
                <w:b/>
                <w:sz w:val="20"/>
                <w:szCs w:val="20"/>
              </w:rPr>
              <w:t>⃝</w:t>
            </w:r>
            <w:r w:rsidRPr="00864C1A">
              <w:rPr>
                <w:rFonts w:asciiTheme="minorHAnsi" w:hAnsiTheme="minorHAnsi"/>
                <w:sz w:val="20"/>
                <w:szCs w:val="20"/>
              </w:rPr>
              <w:t xml:space="preserve"> I do not allo</w:t>
            </w:r>
            <w:r w:rsidR="00EE7418" w:rsidRPr="00864C1A">
              <w:rPr>
                <w:rFonts w:asciiTheme="minorHAnsi" w:hAnsiTheme="minorHAnsi"/>
                <w:sz w:val="20"/>
                <w:szCs w:val="20"/>
              </w:rPr>
              <w:t>w</w:t>
            </w:r>
          </w:p>
        </w:tc>
      </w:tr>
    </w:tbl>
    <w:tbl>
      <w:tblPr>
        <w:tblW w:w="1080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5850"/>
        <w:gridCol w:w="540"/>
        <w:gridCol w:w="4410"/>
      </w:tblGrid>
      <w:tr w:rsidR="00F80C57" w:rsidRPr="005B774A" w14:paraId="7F71172B" w14:textId="77777777" w:rsidTr="00480D54">
        <w:trPr>
          <w:trHeight w:val="144"/>
          <w:jc w:val="center"/>
        </w:trPr>
        <w:tc>
          <w:tcPr>
            <w:tcW w:w="10800" w:type="dxa"/>
            <w:gridSpan w:val="3"/>
            <w:tcBorders>
              <w:left w:val="single" w:sz="4" w:space="0" w:color="C0C0C0"/>
              <w:bottom w:val="single" w:sz="4" w:space="0" w:color="C0C0C0"/>
              <w:right w:val="single" w:sz="4" w:space="0" w:color="C0C0C0"/>
            </w:tcBorders>
            <w:shd w:val="clear" w:color="auto" w:fill="auto"/>
            <w:vAlign w:val="center"/>
          </w:tcPr>
          <w:tbl>
            <w:tblPr>
              <w:tblpPr w:leftFromText="180" w:rightFromText="180" w:vertAnchor="text" w:horzAnchor="margin" w:tblpY="-136"/>
              <w:tblW w:w="1099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2077"/>
              <w:gridCol w:w="1709"/>
              <w:gridCol w:w="2509"/>
              <w:gridCol w:w="4308"/>
              <w:gridCol w:w="192"/>
              <w:gridCol w:w="197"/>
            </w:tblGrid>
            <w:tr w:rsidR="00F80C57" w:rsidRPr="005B774A" w14:paraId="2355CF06" w14:textId="77777777" w:rsidTr="00ED5DF2">
              <w:trPr>
                <w:trHeight w:val="144"/>
              </w:trPr>
              <w:tc>
                <w:tcPr>
                  <w:tcW w:w="10992" w:type="dxa"/>
                  <w:gridSpan w:val="6"/>
                  <w:tcBorders>
                    <w:left w:val="single" w:sz="4" w:space="0" w:color="C0C0C0"/>
                    <w:bottom w:val="single" w:sz="4" w:space="0" w:color="C0C0C0"/>
                    <w:right w:val="single" w:sz="4" w:space="0" w:color="C0C0C0"/>
                  </w:tcBorders>
                  <w:shd w:val="clear" w:color="auto" w:fill="D9D9D9" w:themeFill="background1" w:themeFillShade="D9"/>
                  <w:vAlign w:val="center"/>
                </w:tcPr>
                <w:p w14:paraId="42431A54" w14:textId="77777777" w:rsidR="00F80C57" w:rsidRPr="005B774A" w:rsidRDefault="00F80C57" w:rsidP="00F80C57">
                  <w:pPr>
                    <w:rPr>
                      <w:rFonts w:asciiTheme="minorHAnsi" w:hAnsiTheme="minorHAnsi"/>
                      <w:sz w:val="20"/>
                      <w:szCs w:val="20"/>
                    </w:rPr>
                  </w:pPr>
                  <w:r w:rsidRPr="005B774A">
                    <w:rPr>
                      <w:rFonts w:asciiTheme="minorHAnsi" w:hAnsiTheme="minorHAnsi"/>
                      <w:b/>
                      <w:caps/>
                      <w:spacing w:val="8"/>
                      <w:sz w:val="20"/>
                      <w:szCs w:val="20"/>
                    </w:rPr>
                    <w:t>Transportation Services</w:t>
                  </w:r>
                  <w:r>
                    <w:rPr>
                      <w:rFonts w:asciiTheme="minorHAnsi" w:hAnsiTheme="minorHAnsi"/>
                      <w:b/>
                      <w:caps/>
                      <w:spacing w:val="8"/>
                      <w:sz w:val="20"/>
                      <w:szCs w:val="20"/>
                    </w:rPr>
                    <w:t xml:space="preserve"> </w:t>
                  </w:r>
                  <w:r w:rsidRPr="000433B1">
                    <w:rPr>
                      <w:rFonts w:asciiTheme="minorHAnsi" w:hAnsiTheme="minorHAnsi"/>
                      <w:b/>
                      <w:caps/>
                      <w:spacing w:val="8"/>
                      <w:sz w:val="20"/>
                      <w:szCs w:val="20"/>
                      <w:u w:val="single"/>
                    </w:rPr>
                    <w:t>(must remain the same throughout programming)</w:t>
                  </w:r>
                </w:p>
              </w:tc>
            </w:tr>
            <w:tr w:rsidR="00864C1A" w:rsidRPr="005B774A" w14:paraId="23E40065" w14:textId="77777777" w:rsidTr="00864C1A">
              <w:trPr>
                <w:gridAfter w:val="1"/>
                <w:wAfter w:w="197" w:type="dxa"/>
                <w:trHeight w:val="324"/>
              </w:trPr>
              <w:tc>
                <w:tcPr>
                  <w:tcW w:w="2077" w:type="dxa"/>
                  <w:tcBorders>
                    <w:left w:val="single" w:sz="4" w:space="0" w:color="C0C0C0"/>
                    <w:bottom w:val="single" w:sz="4" w:space="0" w:color="C0C0C0"/>
                    <w:right w:val="single" w:sz="4" w:space="0" w:color="C0C0C0"/>
                  </w:tcBorders>
                  <w:shd w:val="clear" w:color="auto" w:fill="auto"/>
                  <w:vAlign w:val="center"/>
                </w:tcPr>
                <w:p w14:paraId="2DF3F019" w14:textId="77777777" w:rsidR="00864C1A" w:rsidRDefault="00864C1A" w:rsidP="00864C1A">
                  <w:pPr>
                    <w:jc w:val="center"/>
                    <w:rPr>
                      <w:rFonts w:asciiTheme="minorHAnsi" w:hAnsiTheme="minorHAnsi"/>
                      <w:sz w:val="20"/>
                      <w:szCs w:val="20"/>
                    </w:rPr>
                  </w:pPr>
                  <w:r w:rsidRPr="005B774A">
                    <w:rPr>
                      <w:rFonts w:asciiTheme="minorHAnsi" w:hAnsiTheme="minorHAnsi"/>
                      <w:sz w:val="20"/>
                      <w:szCs w:val="20"/>
                    </w:rPr>
                    <w:t>Morning Pick Up:</w:t>
                  </w:r>
                </w:p>
                <w:p w14:paraId="024EBD89" w14:textId="77777777" w:rsidR="00864C1A" w:rsidRDefault="00864C1A" w:rsidP="00ED5DF2">
                  <w:pPr>
                    <w:rPr>
                      <w:rFonts w:asciiTheme="minorHAnsi" w:hAnsiTheme="minorHAnsi"/>
                      <w:sz w:val="20"/>
                      <w:szCs w:val="20"/>
                    </w:rPr>
                  </w:pPr>
                  <w:r>
                    <w:rPr>
                      <w:rFonts w:asciiTheme="minorHAnsi" w:hAnsiTheme="minorHAnsi"/>
                      <w:sz w:val="20"/>
                      <w:szCs w:val="20"/>
                    </w:rPr>
                    <w:t xml:space="preserve">(FOR DISTRICT 1 ONLY) </w:t>
                  </w:r>
                </w:p>
                <w:p w14:paraId="21C9EB11" w14:textId="77777777" w:rsidR="00864C1A" w:rsidRPr="005B774A" w:rsidRDefault="00864C1A" w:rsidP="00ED5DF2">
                  <w:pPr>
                    <w:jc w:val="center"/>
                    <w:rPr>
                      <w:rFonts w:asciiTheme="minorHAnsi" w:hAnsiTheme="minorHAnsi"/>
                      <w:sz w:val="20"/>
                      <w:szCs w:val="20"/>
                    </w:rPr>
                  </w:pPr>
                  <w:r>
                    <w:rPr>
                      <w:rFonts w:asciiTheme="minorHAnsi" w:hAnsiTheme="minorHAnsi"/>
                      <w:sz w:val="20"/>
                      <w:szCs w:val="20"/>
                    </w:rPr>
                    <w:t>7:30 AM</w:t>
                  </w:r>
                </w:p>
              </w:tc>
              <w:tc>
                <w:tcPr>
                  <w:tcW w:w="8718" w:type="dxa"/>
                  <w:gridSpan w:val="4"/>
                  <w:tcBorders>
                    <w:left w:val="single" w:sz="4" w:space="0" w:color="C0C0C0"/>
                    <w:bottom w:val="single" w:sz="4" w:space="0" w:color="C0C0C0"/>
                  </w:tcBorders>
                  <w:shd w:val="clear" w:color="auto" w:fill="auto"/>
                  <w:vAlign w:val="center"/>
                </w:tcPr>
                <w:p w14:paraId="5A4BAACA" w14:textId="77777777" w:rsidR="00864C1A" w:rsidRDefault="00864C1A" w:rsidP="00ED5DF2">
                  <w:pPr>
                    <w:rPr>
                      <w:rFonts w:asciiTheme="minorHAnsi" w:hAnsiTheme="minorHAnsi"/>
                      <w:sz w:val="20"/>
                      <w:szCs w:val="20"/>
                    </w:rPr>
                  </w:pPr>
                  <w:r w:rsidRPr="005B774A">
                    <w:rPr>
                      <w:rFonts w:asciiTheme="minorHAnsi" w:hAnsiTheme="minorHAnsi" w:cs="Tahoma"/>
                      <w:b/>
                      <w:sz w:val="20"/>
                      <w:szCs w:val="20"/>
                    </w:rPr>
                    <w:t>⃝</w:t>
                  </w:r>
                  <w:r w:rsidRPr="005B774A">
                    <w:rPr>
                      <w:rFonts w:asciiTheme="minorHAnsi" w:hAnsiTheme="minorHAnsi"/>
                      <w:sz w:val="20"/>
                      <w:szCs w:val="20"/>
                    </w:rPr>
                    <w:t xml:space="preserve"> HHS (I’ye Kitu)</w:t>
                  </w:r>
                </w:p>
              </w:tc>
            </w:tr>
            <w:tr w:rsidR="00ED5DF2" w:rsidRPr="005B774A" w14:paraId="6A16BDCB" w14:textId="77777777" w:rsidTr="00964079">
              <w:trPr>
                <w:trHeight w:val="906"/>
              </w:trPr>
              <w:tc>
                <w:tcPr>
                  <w:tcW w:w="2077" w:type="dxa"/>
                  <w:tcBorders>
                    <w:left w:val="single" w:sz="4" w:space="0" w:color="C0C0C0"/>
                    <w:right w:val="single" w:sz="4" w:space="0" w:color="C0C0C0"/>
                  </w:tcBorders>
                  <w:shd w:val="clear" w:color="auto" w:fill="auto"/>
                  <w:vAlign w:val="center"/>
                </w:tcPr>
                <w:p w14:paraId="7CEFE393" w14:textId="77777777" w:rsidR="00ED5DF2" w:rsidRDefault="00ED5DF2" w:rsidP="00864C1A">
                  <w:pPr>
                    <w:jc w:val="center"/>
                    <w:rPr>
                      <w:rFonts w:asciiTheme="minorHAnsi" w:hAnsiTheme="minorHAnsi"/>
                      <w:sz w:val="20"/>
                      <w:szCs w:val="20"/>
                    </w:rPr>
                  </w:pPr>
                  <w:r w:rsidRPr="005B774A">
                    <w:rPr>
                      <w:rFonts w:asciiTheme="minorHAnsi" w:hAnsiTheme="minorHAnsi"/>
                      <w:sz w:val="20"/>
                      <w:szCs w:val="20"/>
                    </w:rPr>
                    <w:t>Afternoon Drop Off:</w:t>
                  </w:r>
                </w:p>
                <w:p w14:paraId="19FA8A25" w14:textId="77777777" w:rsidR="00ED5DF2" w:rsidRPr="005B774A" w:rsidRDefault="00511869" w:rsidP="00ED5DF2">
                  <w:pPr>
                    <w:jc w:val="center"/>
                    <w:rPr>
                      <w:rFonts w:asciiTheme="minorHAnsi" w:hAnsiTheme="minorHAnsi"/>
                      <w:sz w:val="20"/>
                      <w:szCs w:val="20"/>
                    </w:rPr>
                  </w:pPr>
                  <w:r>
                    <w:rPr>
                      <w:rFonts w:asciiTheme="minorHAnsi" w:hAnsiTheme="minorHAnsi"/>
                      <w:sz w:val="20"/>
                      <w:szCs w:val="20"/>
                    </w:rPr>
                    <w:t>4</w:t>
                  </w:r>
                  <w:r w:rsidR="00864C1A">
                    <w:rPr>
                      <w:rFonts w:asciiTheme="minorHAnsi" w:hAnsiTheme="minorHAnsi"/>
                      <w:sz w:val="20"/>
                      <w:szCs w:val="20"/>
                    </w:rPr>
                    <w:t>:</w:t>
                  </w:r>
                  <w:r>
                    <w:rPr>
                      <w:rFonts w:asciiTheme="minorHAnsi" w:hAnsiTheme="minorHAnsi"/>
                      <w:sz w:val="20"/>
                      <w:szCs w:val="20"/>
                    </w:rPr>
                    <w:t>3</w:t>
                  </w:r>
                  <w:r w:rsidR="00ED5DF2">
                    <w:rPr>
                      <w:rFonts w:asciiTheme="minorHAnsi" w:hAnsiTheme="minorHAnsi"/>
                      <w:sz w:val="20"/>
                      <w:szCs w:val="20"/>
                    </w:rPr>
                    <w:t>0 PM</w:t>
                  </w:r>
                </w:p>
              </w:tc>
              <w:tc>
                <w:tcPr>
                  <w:tcW w:w="1709" w:type="dxa"/>
                  <w:tcBorders>
                    <w:left w:val="single" w:sz="4" w:space="0" w:color="C0C0C0"/>
                    <w:right w:val="single" w:sz="4" w:space="0" w:color="C0C0C0"/>
                  </w:tcBorders>
                  <w:shd w:val="clear" w:color="auto" w:fill="auto"/>
                  <w:vAlign w:val="center"/>
                </w:tcPr>
                <w:p w14:paraId="3B927E24" w14:textId="77777777" w:rsidR="00ED5DF2" w:rsidRPr="005B774A" w:rsidRDefault="00864C1A" w:rsidP="00964079">
                  <w:pPr>
                    <w:jc w:val="center"/>
                    <w:rPr>
                      <w:rFonts w:asciiTheme="minorHAnsi" w:hAnsiTheme="minorHAnsi"/>
                      <w:sz w:val="20"/>
                      <w:szCs w:val="20"/>
                    </w:rPr>
                  </w:pPr>
                  <w:r w:rsidRPr="00864C1A">
                    <w:rPr>
                      <w:rFonts w:asciiTheme="minorHAnsi" w:hAnsiTheme="minorHAnsi"/>
                      <w:sz w:val="20"/>
                      <w:szCs w:val="20"/>
                    </w:rPr>
                    <w:t>⃝ HHS (I’ye Kitu)</w:t>
                  </w:r>
                </w:p>
              </w:tc>
              <w:tc>
                <w:tcPr>
                  <w:tcW w:w="2509" w:type="dxa"/>
                  <w:tcBorders>
                    <w:left w:val="single" w:sz="4" w:space="0" w:color="C0C0C0"/>
                    <w:right w:val="single" w:sz="4" w:space="0" w:color="C0C0C0"/>
                  </w:tcBorders>
                  <w:shd w:val="clear" w:color="auto" w:fill="auto"/>
                  <w:vAlign w:val="center"/>
                </w:tcPr>
                <w:p w14:paraId="7DFDF69A" w14:textId="77777777" w:rsidR="00964079" w:rsidRDefault="00964079" w:rsidP="00964079">
                  <w:pPr>
                    <w:jc w:val="center"/>
                    <w:rPr>
                      <w:rFonts w:asciiTheme="minorHAnsi" w:hAnsiTheme="minorHAnsi" w:cs="Tahoma"/>
                      <w:b/>
                      <w:sz w:val="20"/>
                      <w:szCs w:val="20"/>
                    </w:rPr>
                  </w:pPr>
                </w:p>
                <w:p w14:paraId="12EA75BF" w14:textId="77777777" w:rsidR="00864C1A" w:rsidRDefault="00864C1A" w:rsidP="00964079">
                  <w:pPr>
                    <w:jc w:val="center"/>
                    <w:rPr>
                      <w:rFonts w:asciiTheme="minorHAnsi" w:hAnsiTheme="minorHAnsi"/>
                      <w:sz w:val="20"/>
                      <w:szCs w:val="20"/>
                    </w:rPr>
                  </w:pPr>
                  <w:r w:rsidRPr="005B774A">
                    <w:rPr>
                      <w:rFonts w:asciiTheme="minorHAnsi" w:hAnsiTheme="minorHAnsi" w:cs="Tahoma"/>
                      <w:b/>
                      <w:sz w:val="20"/>
                      <w:szCs w:val="20"/>
                    </w:rPr>
                    <w:t>⃝</w:t>
                  </w:r>
                  <w:r w:rsidRPr="005B774A">
                    <w:rPr>
                      <w:rFonts w:asciiTheme="minorHAnsi" w:hAnsiTheme="minorHAnsi"/>
                      <w:sz w:val="20"/>
                      <w:szCs w:val="20"/>
                    </w:rPr>
                    <w:t xml:space="preserve"> </w:t>
                  </w:r>
                  <w:r>
                    <w:rPr>
                      <w:rFonts w:asciiTheme="minorHAnsi" w:hAnsiTheme="minorHAnsi"/>
                      <w:sz w:val="20"/>
                      <w:szCs w:val="20"/>
                    </w:rPr>
                    <w:t>Tiwahun Complex</w:t>
                  </w:r>
                </w:p>
                <w:p w14:paraId="47B3E758" w14:textId="77777777" w:rsidR="00ED5DF2" w:rsidRPr="005B774A" w:rsidRDefault="00864C1A" w:rsidP="002D0C13">
                  <w:pPr>
                    <w:jc w:val="center"/>
                    <w:rPr>
                      <w:rFonts w:asciiTheme="minorHAnsi" w:hAnsiTheme="minorHAnsi"/>
                      <w:sz w:val="20"/>
                      <w:szCs w:val="20"/>
                    </w:rPr>
                  </w:pPr>
                  <w:r>
                    <w:rPr>
                      <w:rFonts w:asciiTheme="minorHAnsi" w:hAnsiTheme="minorHAnsi"/>
                      <w:sz w:val="20"/>
                      <w:szCs w:val="20"/>
                    </w:rPr>
                    <w:t>□Parent P/U</w:t>
                  </w:r>
                </w:p>
              </w:tc>
              <w:tc>
                <w:tcPr>
                  <w:tcW w:w="4308" w:type="dxa"/>
                  <w:tcBorders>
                    <w:left w:val="single" w:sz="4" w:space="0" w:color="C0C0C0"/>
                    <w:right w:val="single" w:sz="4" w:space="0" w:color="C0C0C0"/>
                  </w:tcBorders>
                  <w:shd w:val="clear" w:color="auto" w:fill="auto"/>
                  <w:vAlign w:val="center"/>
                </w:tcPr>
                <w:p w14:paraId="5BBEF555" w14:textId="77777777" w:rsidR="002D0C13" w:rsidRDefault="002D0C13" w:rsidP="002D0C13">
                  <w:pPr>
                    <w:rPr>
                      <w:rFonts w:asciiTheme="minorHAnsi" w:hAnsiTheme="minorHAnsi" w:cs="Tahoma"/>
                      <w:b/>
                      <w:sz w:val="20"/>
                      <w:szCs w:val="20"/>
                    </w:rPr>
                  </w:pPr>
                </w:p>
                <w:p w14:paraId="47D699F7" w14:textId="77777777" w:rsidR="00964079" w:rsidRDefault="00964079" w:rsidP="002D0C13">
                  <w:pPr>
                    <w:jc w:val="center"/>
                    <w:rPr>
                      <w:rFonts w:asciiTheme="minorHAnsi" w:hAnsiTheme="minorHAnsi"/>
                      <w:sz w:val="20"/>
                      <w:szCs w:val="20"/>
                    </w:rPr>
                  </w:pPr>
                  <w:r w:rsidRPr="005B774A">
                    <w:rPr>
                      <w:rFonts w:asciiTheme="minorHAnsi" w:hAnsiTheme="minorHAnsi" w:cs="Tahoma"/>
                      <w:b/>
                      <w:sz w:val="20"/>
                      <w:szCs w:val="20"/>
                    </w:rPr>
                    <w:t>⃝</w:t>
                  </w:r>
                  <w:r w:rsidRPr="005B774A">
                    <w:rPr>
                      <w:rFonts w:asciiTheme="minorHAnsi" w:hAnsiTheme="minorHAnsi"/>
                      <w:sz w:val="20"/>
                      <w:szCs w:val="20"/>
                    </w:rPr>
                    <w:t xml:space="preserve"> </w:t>
                  </w:r>
                  <w:r>
                    <w:rPr>
                      <w:rFonts w:asciiTheme="minorHAnsi" w:hAnsiTheme="minorHAnsi"/>
                      <w:sz w:val="20"/>
                      <w:szCs w:val="20"/>
                    </w:rPr>
                    <w:t>Parent Authorization</w:t>
                  </w:r>
                </w:p>
                <w:p w14:paraId="0EDD7BA4" w14:textId="77777777" w:rsidR="00964079" w:rsidRDefault="00964079" w:rsidP="002D0C13">
                  <w:pPr>
                    <w:jc w:val="center"/>
                    <w:rPr>
                      <w:rFonts w:asciiTheme="minorHAnsi" w:hAnsiTheme="minorHAnsi"/>
                      <w:sz w:val="20"/>
                      <w:szCs w:val="20"/>
                    </w:rPr>
                  </w:pPr>
                  <w:r>
                    <w:rPr>
                      <w:rFonts w:asciiTheme="minorHAnsi" w:hAnsiTheme="minorHAnsi"/>
                      <w:sz w:val="20"/>
                      <w:szCs w:val="20"/>
                    </w:rPr>
                    <w:t>Student 11+ years can walk home</w:t>
                  </w:r>
                </w:p>
                <w:p w14:paraId="61DCED10" w14:textId="77777777" w:rsidR="00964079" w:rsidRDefault="00964079" w:rsidP="00964079">
                  <w:pPr>
                    <w:jc w:val="center"/>
                    <w:rPr>
                      <w:rFonts w:asciiTheme="minorHAnsi" w:hAnsiTheme="minorHAnsi"/>
                      <w:sz w:val="20"/>
                      <w:szCs w:val="20"/>
                    </w:rPr>
                  </w:pPr>
                </w:p>
                <w:p w14:paraId="737F5846" w14:textId="77777777" w:rsidR="00ED5DF2" w:rsidRPr="005B774A" w:rsidRDefault="00ED5DF2" w:rsidP="00964079">
                  <w:pPr>
                    <w:jc w:val="center"/>
                    <w:rPr>
                      <w:rFonts w:asciiTheme="minorHAnsi" w:hAnsiTheme="minorHAnsi"/>
                      <w:sz w:val="20"/>
                      <w:szCs w:val="20"/>
                    </w:rPr>
                  </w:pPr>
                </w:p>
              </w:tc>
              <w:tc>
                <w:tcPr>
                  <w:tcW w:w="192" w:type="dxa"/>
                  <w:tcBorders>
                    <w:left w:val="single" w:sz="4" w:space="0" w:color="C0C0C0"/>
                    <w:right w:val="single" w:sz="4" w:space="0" w:color="C0C0C0"/>
                  </w:tcBorders>
                  <w:shd w:val="clear" w:color="auto" w:fill="auto"/>
                  <w:vAlign w:val="center"/>
                </w:tcPr>
                <w:p w14:paraId="776A70FC" w14:textId="77777777" w:rsidR="00ED5DF2" w:rsidRDefault="00ED5DF2" w:rsidP="00ED5DF2">
                  <w:pPr>
                    <w:rPr>
                      <w:rFonts w:asciiTheme="minorHAnsi" w:hAnsiTheme="minorHAnsi"/>
                      <w:sz w:val="20"/>
                      <w:szCs w:val="20"/>
                    </w:rPr>
                  </w:pPr>
                </w:p>
              </w:tc>
              <w:tc>
                <w:tcPr>
                  <w:tcW w:w="197" w:type="dxa"/>
                  <w:tcBorders>
                    <w:left w:val="single" w:sz="4" w:space="0" w:color="C0C0C0"/>
                    <w:right w:val="single" w:sz="4" w:space="0" w:color="C0C0C0"/>
                  </w:tcBorders>
                  <w:shd w:val="clear" w:color="auto" w:fill="auto"/>
                  <w:vAlign w:val="center"/>
                </w:tcPr>
                <w:p w14:paraId="497D619E" w14:textId="77777777" w:rsidR="00ED5DF2" w:rsidRPr="005B774A" w:rsidRDefault="00ED5DF2" w:rsidP="00ED5DF2">
                  <w:pPr>
                    <w:rPr>
                      <w:rFonts w:asciiTheme="minorHAnsi" w:hAnsiTheme="minorHAnsi"/>
                      <w:sz w:val="20"/>
                      <w:szCs w:val="20"/>
                    </w:rPr>
                  </w:pPr>
                </w:p>
              </w:tc>
            </w:tr>
          </w:tbl>
          <w:p w14:paraId="057BF4F5" w14:textId="77777777" w:rsidR="00F80C57" w:rsidRPr="00C36BC9" w:rsidRDefault="00F80C57" w:rsidP="00D52BF5">
            <w:pPr>
              <w:rPr>
                <w:rFonts w:asciiTheme="minorHAnsi" w:hAnsiTheme="minorHAnsi"/>
                <w:caps/>
                <w:spacing w:val="8"/>
                <w:sz w:val="18"/>
                <w:szCs w:val="20"/>
              </w:rPr>
            </w:pPr>
          </w:p>
        </w:tc>
      </w:tr>
      <w:tr w:rsidR="00F202BF" w:rsidRPr="005B774A" w14:paraId="09F6B5EB" w14:textId="77777777" w:rsidTr="00746237">
        <w:trPr>
          <w:trHeight w:val="144"/>
          <w:jc w:val="center"/>
        </w:trPr>
        <w:tc>
          <w:tcPr>
            <w:tcW w:w="10800" w:type="dxa"/>
            <w:gridSpan w:val="3"/>
            <w:tcBorders>
              <w:left w:val="single" w:sz="4" w:space="0" w:color="C0C0C0"/>
              <w:bottom w:val="single" w:sz="4" w:space="0" w:color="C0C0C0"/>
              <w:right w:val="single" w:sz="4" w:space="0" w:color="C0C0C0"/>
            </w:tcBorders>
            <w:shd w:val="clear" w:color="auto" w:fill="D9D9D9" w:themeFill="background1" w:themeFillShade="D9"/>
            <w:vAlign w:val="center"/>
          </w:tcPr>
          <w:p w14:paraId="3092C75B" w14:textId="77777777" w:rsidR="00F202BF" w:rsidRPr="005B774A" w:rsidRDefault="00A26F45" w:rsidP="00A26F45">
            <w:pPr>
              <w:rPr>
                <w:rFonts w:asciiTheme="minorHAnsi" w:hAnsiTheme="minorHAnsi"/>
                <w:sz w:val="20"/>
                <w:szCs w:val="20"/>
              </w:rPr>
            </w:pPr>
            <w:r>
              <w:rPr>
                <w:rFonts w:asciiTheme="minorHAnsi" w:hAnsiTheme="minorHAnsi"/>
                <w:b/>
                <w:caps/>
                <w:spacing w:val="8"/>
                <w:sz w:val="20"/>
                <w:szCs w:val="20"/>
              </w:rPr>
              <w:t>Transportation/</w:t>
            </w:r>
            <w:r w:rsidRPr="008B2985">
              <w:rPr>
                <w:rFonts w:asciiTheme="minorHAnsi" w:hAnsiTheme="minorHAnsi"/>
                <w:b/>
                <w:caps/>
                <w:spacing w:val="8"/>
                <w:sz w:val="20"/>
                <w:szCs w:val="20"/>
              </w:rPr>
              <w:t>Administration of First aid and CPR</w:t>
            </w:r>
            <w:r>
              <w:rPr>
                <w:rFonts w:asciiTheme="minorHAnsi" w:hAnsiTheme="minorHAnsi"/>
                <w:b/>
                <w:caps/>
                <w:spacing w:val="8"/>
                <w:sz w:val="20"/>
                <w:szCs w:val="20"/>
              </w:rPr>
              <w:t xml:space="preserve"> Medical Consent</w:t>
            </w:r>
          </w:p>
        </w:tc>
      </w:tr>
      <w:tr w:rsidR="00F202BF" w:rsidRPr="005B774A" w14:paraId="3D2C6FBB" w14:textId="77777777" w:rsidTr="00A26F45">
        <w:trPr>
          <w:trHeight w:val="2518"/>
          <w:jc w:val="center"/>
        </w:trPr>
        <w:tc>
          <w:tcPr>
            <w:tcW w:w="10800" w:type="dxa"/>
            <w:gridSpan w:val="3"/>
            <w:tcBorders>
              <w:left w:val="single" w:sz="4" w:space="0" w:color="C0C0C0"/>
              <w:bottom w:val="nil"/>
              <w:right w:val="single" w:sz="4" w:space="0" w:color="C0C0C0"/>
            </w:tcBorders>
            <w:shd w:val="clear" w:color="auto" w:fill="auto"/>
          </w:tcPr>
          <w:p w14:paraId="58ADB343" w14:textId="77777777" w:rsidR="00A26F45" w:rsidRDefault="00D74651" w:rsidP="00A26F45">
            <w:pPr>
              <w:pStyle w:val="Italic"/>
              <w:jc w:val="both"/>
              <w:rPr>
                <w:rFonts w:asciiTheme="minorHAnsi" w:hAnsiTheme="minorHAnsi"/>
                <w:i w:val="0"/>
                <w:sz w:val="20"/>
                <w:szCs w:val="20"/>
              </w:rPr>
            </w:pPr>
            <w:r w:rsidRPr="005B774A">
              <w:rPr>
                <w:rFonts w:asciiTheme="minorHAnsi" w:hAnsiTheme="minorHAnsi"/>
                <w:i w:val="0"/>
                <w:sz w:val="20"/>
                <w:szCs w:val="20"/>
              </w:rPr>
              <w:t>While I realize that all precaution will be taken for safety of the students, I understand that neither the monitors nor Ysleta del Sur Pueblo will be held responsible in case of an accident.</w:t>
            </w:r>
            <w:r w:rsidR="00A26F45">
              <w:rPr>
                <w:rFonts w:asciiTheme="minorHAnsi" w:hAnsiTheme="minorHAnsi"/>
                <w:i w:val="0"/>
                <w:sz w:val="20"/>
                <w:szCs w:val="20"/>
              </w:rPr>
              <w:t xml:space="preserve"> </w:t>
            </w:r>
            <w:r w:rsidR="00A26F45" w:rsidRPr="00A26F45">
              <w:rPr>
                <w:rFonts w:asciiTheme="minorHAnsi" w:hAnsiTheme="minorHAnsi"/>
                <w:i w:val="0"/>
                <w:sz w:val="20"/>
                <w:szCs w:val="20"/>
              </w:rPr>
              <w:t>I recognize that my child may require medication during program hours or may be injured while on YDSP property and rendering of first aid (i.e. antiseptic spray and/or Neosporin), may be necessary. CPR will be administered whenever necessary by certified staff members. When necessary, the appropriate emergency personnel will be called to assist.</w:t>
            </w:r>
            <w:r w:rsidRPr="00A26F45">
              <w:rPr>
                <w:rFonts w:asciiTheme="minorHAnsi" w:hAnsiTheme="minorHAnsi"/>
                <w:i w:val="0"/>
                <w:sz w:val="20"/>
                <w:szCs w:val="20"/>
              </w:rPr>
              <w:t xml:space="preserve"> If an accident or illness occurs, I authorize the program’s designated</w:t>
            </w:r>
            <w:r w:rsidRPr="005B774A">
              <w:rPr>
                <w:rFonts w:asciiTheme="minorHAnsi" w:hAnsiTheme="minorHAnsi"/>
                <w:i w:val="0"/>
                <w:sz w:val="20"/>
                <w:szCs w:val="20"/>
              </w:rPr>
              <w:t xml:space="preserve"> representative(s) to consent to a physician and/or emergency medical and/or surgical treatment. It is further understood that program staff will notify parent/guardian as soon as possible if an emergency occurs, but in no way is treatment</w:t>
            </w:r>
            <w:r w:rsidR="005B6BA7">
              <w:rPr>
                <w:rFonts w:asciiTheme="minorHAnsi" w:hAnsiTheme="minorHAnsi"/>
                <w:i w:val="0"/>
                <w:sz w:val="20"/>
                <w:szCs w:val="20"/>
              </w:rPr>
              <w:t xml:space="preserve"> to be delayed until that time. </w:t>
            </w:r>
            <w:r w:rsidRPr="005B774A">
              <w:rPr>
                <w:rFonts w:asciiTheme="minorHAnsi" w:hAnsiTheme="minorHAnsi"/>
                <w:i w:val="0"/>
                <w:sz w:val="20"/>
                <w:szCs w:val="20"/>
              </w:rPr>
              <w:t>I hereby release YDSP of all liabilities for any injury or property damage that may occur while child is being transported.</w:t>
            </w:r>
          </w:p>
          <w:p w14:paraId="1AC308B4" w14:textId="77777777" w:rsidR="0065587A" w:rsidRPr="0065587A" w:rsidRDefault="0065587A" w:rsidP="00A26F45">
            <w:pPr>
              <w:pStyle w:val="Italic"/>
              <w:jc w:val="both"/>
              <w:rPr>
                <w:rFonts w:asciiTheme="minorHAnsi" w:hAnsiTheme="minorHAnsi"/>
                <w:i w:val="0"/>
                <w:sz w:val="6"/>
                <w:szCs w:val="20"/>
              </w:rPr>
            </w:pPr>
          </w:p>
          <w:p w14:paraId="4731A26E" w14:textId="77777777" w:rsidR="00580BDE" w:rsidRDefault="00A26F45" w:rsidP="00A26F45">
            <w:pPr>
              <w:tabs>
                <w:tab w:val="left" w:pos="1365"/>
              </w:tabs>
              <w:rPr>
                <w:rFonts w:asciiTheme="minorHAnsi" w:hAnsiTheme="minorHAnsi"/>
                <w:sz w:val="20"/>
                <w:szCs w:val="20"/>
              </w:rPr>
            </w:pPr>
            <w:r w:rsidRPr="008B2985">
              <w:rPr>
                <w:rFonts w:asciiTheme="minorHAnsi" w:hAnsiTheme="minorHAnsi"/>
                <w:sz w:val="20"/>
                <w:szCs w:val="20"/>
              </w:rPr>
              <w:t>⃝ I allow     ⃝ I do not allow</w:t>
            </w:r>
          </w:p>
          <w:p w14:paraId="563122E9" w14:textId="77777777" w:rsidR="00A26F45" w:rsidRDefault="00A26F45" w:rsidP="00A26F45">
            <w:pPr>
              <w:tabs>
                <w:tab w:val="left" w:pos="1365"/>
              </w:tabs>
              <w:rPr>
                <w:rFonts w:asciiTheme="minorHAnsi" w:hAnsiTheme="minorHAnsi"/>
                <w:sz w:val="20"/>
                <w:szCs w:val="20"/>
              </w:rPr>
            </w:pPr>
          </w:p>
          <w:p w14:paraId="36153364" w14:textId="77777777" w:rsidR="00A26F45" w:rsidRDefault="00A26F45" w:rsidP="00A26F45">
            <w:pPr>
              <w:tabs>
                <w:tab w:val="left" w:pos="1365"/>
              </w:tabs>
              <w:rPr>
                <w:rFonts w:asciiTheme="minorHAnsi" w:hAnsiTheme="minorHAnsi"/>
                <w:sz w:val="20"/>
                <w:szCs w:val="20"/>
              </w:rPr>
            </w:pPr>
            <w:r w:rsidRPr="00A26F45">
              <w:rPr>
                <w:rFonts w:asciiTheme="minorHAnsi" w:hAnsiTheme="minorHAnsi"/>
                <w:b/>
                <w:color w:val="FF0000"/>
                <w:sz w:val="20"/>
                <w:szCs w:val="20"/>
              </w:rPr>
              <w:t xml:space="preserve">X </w:t>
            </w:r>
            <w:r>
              <w:rPr>
                <w:rFonts w:asciiTheme="minorHAnsi" w:hAnsiTheme="minorHAnsi"/>
                <w:sz w:val="20"/>
                <w:szCs w:val="20"/>
              </w:rPr>
              <w:t>________________________________________________________               __________________________________________</w:t>
            </w:r>
          </w:p>
          <w:p w14:paraId="666148A3" w14:textId="77777777" w:rsidR="00A26F45" w:rsidRPr="00A26F45" w:rsidRDefault="00A26F45" w:rsidP="00A26F45">
            <w:pPr>
              <w:tabs>
                <w:tab w:val="left" w:pos="1365"/>
              </w:tabs>
            </w:pPr>
            <w:r w:rsidRPr="00A26F45">
              <w:rPr>
                <w:rFonts w:asciiTheme="minorHAnsi" w:hAnsiTheme="minorHAnsi"/>
                <w:i/>
              </w:rPr>
              <w:t xml:space="preserve">    </w:t>
            </w:r>
            <w:r>
              <w:rPr>
                <w:rFonts w:asciiTheme="minorHAnsi" w:hAnsiTheme="minorHAnsi"/>
                <w:i/>
              </w:rPr>
              <w:t xml:space="preserve">   </w:t>
            </w:r>
            <w:r w:rsidRPr="00A26F45">
              <w:rPr>
                <w:rFonts w:asciiTheme="minorHAnsi" w:hAnsiTheme="minorHAnsi"/>
                <w:i/>
              </w:rPr>
              <w:t xml:space="preserve">Parent/Guardian Signature        </w:t>
            </w:r>
            <w:r>
              <w:rPr>
                <w:rFonts w:asciiTheme="minorHAnsi" w:hAnsiTheme="minorHAnsi"/>
                <w:i/>
              </w:rPr>
              <w:t xml:space="preserve">                                  </w:t>
            </w:r>
            <w:r w:rsidRPr="00A26F45">
              <w:rPr>
                <w:rFonts w:asciiTheme="minorHAnsi" w:hAnsiTheme="minorHAnsi"/>
                <w:i/>
              </w:rPr>
              <w:t xml:space="preserve">                                                                                </w:t>
            </w:r>
            <w:r w:rsidRPr="00A26F45">
              <w:rPr>
                <w:i/>
              </w:rPr>
              <w:t>Date</w:t>
            </w:r>
          </w:p>
        </w:tc>
      </w:tr>
      <w:tr w:rsidR="005B774A" w:rsidRPr="005B774A" w14:paraId="66B6ED30" w14:textId="77777777" w:rsidTr="00D74651">
        <w:trPr>
          <w:trHeight w:val="144"/>
          <w:jc w:val="center"/>
        </w:trPr>
        <w:tc>
          <w:tcPr>
            <w:tcW w:w="5850" w:type="dxa"/>
            <w:tcBorders>
              <w:top w:val="single" w:sz="4" w:space="0" w:color="C0C0C0"/>
              <w:left w:val="single" w:sz="4" w:space="0" w:color="C0C0C0"/>
              <w:bottom w:val="single" w:sz="4" w:space="0" w:color="BFBFBF" w:themeColor="background1" w:themeShade="BF"/>
              <w:right w:val="nil"/>
            </w:tcBorders>
            <w:shd w:val="clear" w:color="auto" w:fill="D9D9D9" w:themeFill="background1" w:themeFillShade="D9"/>
            <w:vAlign w:val="center"/>
          </w:tcPr>
          <w:p w14:paraId="6CC71C97" w14:textId="77777777" w:rsidR="005B774A" w:rsidRPr="005B774A" w:rsidRDefault="00D74651" w:rsidP="005B774A">
            <w:pPr>
              <w:rPr>
                <w:rFonts w:asciiTheme="minorHAnsi" w:hAnsiTheme="minorHAnsi"/>
                <w:b/>
                <w:caps/>
                <w:spacing w:val="8"/>
                <w:sz w:val="20"/>
                <w:szCs w:val="20"/>
              </w:rPr>
            </w:pPr>
            <w:r>
              <w:rPr>
                <w:rFonts w:asciiTheme="minorHAnsi" w:hAnsiTheme="minorHAnsi"/>
                <w:b/>
                <w:caps/>
                <w:spacing w:val="8"/>
                <w:sz w:val="20"/>
                <w:szCs w:val="20"/>
              </w:rPr>
              <w:t>Photo</w:t>
            </w:r>
            <w:r w:rsidR="005B774A">
              <w:rPr>
                <w:rFonts w:asciiTheme="minorHAnsi" w:hAnsiTheme="minorHAnsi"/>
                <w:b/>
                <w:caps/>
                <w:spacing w:val="8"/>
                <w:sz w:val="20"/>
                <w:szCs w:val="20"/>
              </w:rPr>
              <w:t xml:space="preserve"> Release</w:t>
            </w:r>
          </w:p>
        </w:tc>
        <w:tc>
          <w:tcPr>
            <w:tcW w:w="540" w:type="dxa"/>
            <w:tcBorders>
              <w:top w:val="single" w:sz="4" w:space="0" w:color="C0C0C0"/>
              <w:left w:val="nil"/>
              <w:bottom w:val="single" w:sz="4" w:space="0" w:color="BFBFBF" w:themeColor="background1" w:themeShade="BF"/>
              <w:right w:val="nil"/>
            </w:tcBorders>
            <w:shd w:val="clear" w:color="auto" w:fill="D9D9D9" w:themeFill="background1" w:themeFillShade="D9"/>
            <w:vAlign w:val="center"/>
          </w:tcPr>
          <w:p w14:paraId="2DA0CDE2" w14:textId="77777777" w:rsidR="005B774A" w:rsidRPr="005B774A" w:rsidRDefault="005B774A" w:rsidP="005B774A">
            <w:pPr>
              <w:rPr>
                <w:rFonts w:asciiTheme="minorHAnsi" w:hAnsiTheme="minorHAnsi"/>
                <w:b/>
                <w:caps/>
                <w:spacing w:val="8"/>
                <w:sz w:val="20"/>
                <w:szCs w:val="20"/>
              </w:rPr>
            </w:pPr>
          </w:p>
        </w:tc>
        <w:tc>
          <w:tcPr>
            <w:tcW w:w="4410" w:type="dxa"/>
            <w:tcBorders>
              <w:top w:val="single" w:sz="4" w:space="0" w:color="C0C0C0"/>
              <w:left w:val="nil"/>
              <w:bottom w:val="single" w:sz="4" w:space="0" w:color="BFBFBF" w:themeColor="background1" w:themeShade="BF"/>
              <w:right w:val="single" w:sz="4" w:space="0" w:color="C0C0C0"/>
            </w:tcBorders>
            <w:shd w:val="clear" w:color="auto" w:fill="D9D9D9" w:themeFill="background1" w:themeFillShade="D9"/>
            <w:vAlign w:val="center"/>
          </w:tcPr>
          <w:p w14:paraId="0D0728DA" w14:textId="77777777" w:rsidR="005B774A" w:rsidRPr="005B774A" w:rsidRDefault="005B774A" w:rsidP="005B774A">
            <w:pPr>
              <w:rPr>
                <w:rFonts w:asciiTheme="minorHAnsi" w:hAnsiTheme="minorHAnsi"/>
                <w:b/>
                <w:caps/>
                <w:spacing w:val="8"/>
                <w:sz w:val="20"/>
                <w:szCs w:val="20"/>
              </w:rPr>
            </w:pPr>
          </w:p>
        </w:tc>
      </w:tr>
      <w:tr w:rsidR="005B774A" w:rsidRPr="005B774A" w14:paraId="1E9F064D" w14:textId="77777777" w:rsidTr="008B2985">
        <w:trPr>
          <w:trHeight w:val="1564"/>
          <w:jc w:val="center"/>
        </w:trPr>
        <w:tc>
          <w:tcPr>
            <w:tcW w:w="10800" w:type="dxa"/>
            <w:gridSpan w:val="3"/>
            <w:tcBorders>
              <w:top w:val="single" w:sz="4" w:space="0" w:color="BFBFBF" w:themeColor="background1" w:themeShade="BF"/>
              <w:left w:val="single" w:sz="4" w:space="0" w:color="C0C0C0"/>
              <w:bottom w:val="nil"/>
              <w:right w:val="single" w:sz="4" w:space="0" w:color="C0C0C0"/>
            </w:tcBorders>
            <w:shd w:val="clear" w:color="auto" w:fill="auto"/>
            <w:vAlign w:val="center"/>
          </w:tcPr>
          <w:p w14:paraId="12B63AE8" w14:textId="77777777" w:rsidR="00D74651" w:rsidRDefault="00D74651" w:rsidP="006A6B8E">
            <w:pPr>
              <w:pStyle w:val="Default"/>
              <w:jc w:val="both"/>
              <w:rPr>
                <w:rFonts w:asciiTheme="minorHAnsi" w:hAnsiTheme="minorHAnsi"/>
                <w:color w:val="auto"/>
                <w:sz w:val="20"/>
                <w:szCs w:val="20"/>
              </w:rPr>
            </w:pPr>
            <w:r w:rsidRPr="005B774A">
              <w:rPr>
                <w:rFonts w:asciiTheme="minorHAnsi" w:hAnsiTheme="minorHAnsi"/>
                <w:color w:val="auto"/>
                <w:sz w:val="20"/>
                <w:szCs w:val="20"/>
              </w:rPr>
              <w:t xml:space="preserve">I </w:t>
            </w:r>
            <w:r>
              <w:rPr>
                <w:rFonts w:asciiTheme="minorHAnsi" w:hAnsiTheme="minorHAnsi"/>
                <w:color w:val="auto"/>
                <w:sz w:val="20"/>
                <w:szCs w:val="20"/>
              </w:rPr>
              <w:t>understand</w:t>
            </w:r>
            <w:r w:rsidRPr="005B774A">
              <w:rPr>
                <w:rFonts w:asciiTheme="minorHAnsi" w:hAnsiTheme="minorHAnsi"/>
                <w:color w:val="auto"/>
                <w:sz w:val="20"/>
                <w:szCs w:val="20"/>
              </w:rPr>
              <w:t xml:space="preserve"> my child’s picture</w:t>
            </w:r>
            <w:r>
              <w:rPr>
                <w:rFonts w:asciiTheme="minorHAnsi" w:hAnsiTheme="minorHAnsi"/>
                <w:color w:val="auto"/>
                <w:sz w:val="20"/>
                <w:szCs w:val="20"/>
              </w:rPr>
              <w:t xml:space="preserve"> may</w:t>
            </w:r>
            <w:r w:rsidRPr="005B774A">
              <w:rPr>
                <w:rFonts w:asciiTheme="minorHAnsi" w:hAnsiTheme="minorHAnsi"/>
                <w:color w:val="auto"/>
                <w:sz w:val="20"/>
                <w:szCs w:val="20"/>
              </w:rPr>
              <w:t xml:space="preserve"> be taken for YDSP </w:t>
            </w:r>
            <w:r w:rsidR="00BE5F90">
              <w:rPr>
                <w:rFonts w:asciiTheme="minorHAnsi" w:hAnsiTheme="minorHAnsi"/>
                <w:color w:val="auto"/>
                <w:sz w:val="20"/>
                <w:szCs w:val="20"/>
              </w:rPr>
              <w:t xml:space="preserve">Spring Break </w:t>
            </w:r>
            <w:r w:rsidRPr="005B774A">
              <w:rPr>
                <w:rFonts w:asciiTheme="minorHAnsi" w:hAnsiTheme="minorHAnsi"/>
                <w:color w:val="auto"/>
                <w:sz w:val="20"/>
                <w:szCs w:val="20"/>
              </w:rPr>
              <w:t xml:space="preserve">Program promotional purposes only. This includes pictures with a camera and/or video recorder. Equipment used for this purpose will be owned by YDSP </w:t>
            </w:r>
            <w:r w:rsidR="008E3448" w:rsidRPr="005B774A">
              <w:rPr>
                <w:rFonts w:asciiTheme="minorHAnsi" w:hAnsiTheme="minorHAnsi"/>
                <w:color w:val="auto"/>
                <w:sz w:val="20"/>
                <w:szCs w:val="20"/>
              </w:rPr>
              <w:t xml:space="preserve">Department </w:t>
            </w:r>
            <w:r w:rsidR="008E3448">
              <w:rPr>
                <w:rFonts w:asciiTheme="minorHAnsi" w:hAnsiTheme="minorHAnsi"/>
                <w:color w:val="auto"/>
                <w:sz w:val="20"/>
                <w:szCs w:val="20"/>
              </w:rPr>
              <w:t xml:space="preserve">of </w:t>
            </w:r>
            <w:r w:rsidRPr="005B774A">
              <w:rPr>
                <w:rFonts w:asciiTheme="minorHAnsi" w:hAnsiTheme="minorHAnsi"/>
                <w:color w:val="auto"/>
                <w:sz w:val="20"/>
                <w:szCs w:val="20"/>
              </w:rPr>
              <w:t>Tribal Empowerment. I understand that these pictures may be included but not limited to advertising literature</w:t>
            </w:r>
            <w:r w:rsidR="00C80417">
              <w:rPr>
                <w:rFonts w:asciiTheme="minorHAnsi" w:hAnsiTheme="minorHAnsi"/>
                <w:color w:val="auto"/>
                <w:sz w:val="20"/>
                <w:szCs w:val="20"/>
              </w:rPr>
              <w:t xml:space="preserve"> </w:t>
            </w:r>
            <w:r w:rsidR="00C80417" w:rsidRPr="00C80417">
              <w:rPr>
                <w:rFonts w:asciiTheme="minorHAnsi" w:hAnsiTheme="minorHAnsi"/>
                <w:color w:val="auto"/>
                <w:sz w:val="20"/>
                <w:szCs w:val="20"/>
              </w:rPr>
              <w:t>on social media, presentations and brochures</w:t>
            </w:r>
            <w:r w:rsidRPr="005B774A">
              <w:rPr>
                <w:rFonts w:asciiTheme="minorHAnsi" w:hAnsiTheme="minorHAnsi"/>
                <w:color w:val="auto"/>
                <w:sz w:val="20"/>
                <w:szCs w:val="20"/>
              </w:rPr>
              <w:t xml:space="preserve">. </w:t>
            </w:r>
          </w:p>
          <w:p w14:paraId="73FEA268" w14:textId="77777777" w:rsidR="00A26F45" w:rsidRPr="0065587A" w:rsidRDefault="00A26F45" w:rsidP="006A6B8E">
            <w:pPr>
              <w:pStyle w:val="Default"/>
              <w:jc w:val="both"/>
              <w:rPr>
                <w:rFonts w:asciiTheme="minorHAnsi" w:hAnsiTheme="minorHAnsi"/>
                <w:color w:val="auto"/>
                <w:sz w:val="6"/>
                <w:szCs w:val="20"/>
              </w:rPr>
            </w:pPr>
          </w:p>
          <w:p w14:paraId="0AA95E9B" w14:textId="77777777" w:rsidR="00EF5A9D" w:rsidRPr="006A6B8E" w:rsidRDefault="00D74651" w:rsidP="006A6B8E">
            <w:pPr>
              <w:pStyle w:val="Italic"/>
              <w:rPr>
                <w:rFonts w:asciiTheme="minorHAnsi" w:hAnsiTheme="minorHAnsi"/>
                <w:i w:val="0"/>
                <w:sz w:val="20"/>
                <w:szCs w:val="20"/>
              </w:rPr>
            </w:pPr>
            <w:r w:rsidRPr="00D74651">
              <w:rPr>
                <w:rFonts w:asciiTheme="minorHAnsi" w:hAnsiTheme="minorHAnsi" w:cs="Tahoma"/>
                <w:b/>
                <w:i w:val="0"/>
                <w:sz w:val="20"/>
                <w:szCs w:val="20"/>
              </w:rPr>
              <w:t>⃝</w:t>
            </w:r>
            <w:r w:rsidRPr="00D74651">
              <w:rPr>
                <w:rFonts w:asciiTheme="minorHAnsi" w:hAnsiTheme="minorHAnsi"/>
                <w:i w:val="0"/>
                <w:sz w:val="20"/>
                <w:szCs w:val="20"/>
              </w:rPr>
              <w:t xml:space="preserve"> I allow</w:t>
            </w:r>
            <w:r w:rsidR="005C6356">
              <w:rPr>
                <w:rFonts w:asciiTheme="minorHAnsi" w:hAnsiTheme="minorHAnsi"/>
                <w:i w:val="0"/>
                <w:sz w:val="20"/>
                <w:szCs w:val="20"/>
              </w:rPr>
              <w:t xml:space="preserve">    </w:t>
            </w:r>
            <w:r w:rsidRPr="00D74651">
              <w:rPr>
                <w:rFonts w:asciiTheme="minorHAnsi" w:hAnsiTheme="minorHAnsi"/>
                <w:i w:val="0"/>
                <w:sz w:val="20"/>
                <w:szCs w:val="20"/>
              </w:rPr>
              <w:t xml:space="preserve">  </w:t>
            </w:r>
            <w:r w:rsidRPr="00D74651">
              <w:rPr>
                <w:rFonts w:asciiTheme="minorHAnsi" w:hAnsiTheme="minorHAnsi" w:cs="Tahoma"/>
                <w:b/>
                <w:i w:val="0"/>
                <w:sz w:val="20"/>
                <w:szCs w:val="20"/>
              </w:rPr>
              <w:t>⃝</w:t>
            </w:r>
            <w:r w:rsidRPr="00D74651">
              <w:rPr>
                <w:rFonts w:asciiTheme="minorHAnsi" w:hAnsiTheme="minorHAnsi"/>
                <w:i w:val="0"/>
                <w:sz w:val="20"/>
                <w:szCs w:val="20"/>
              </w:rPr>
              <w:t xml:space="preserve"> I do not allow</w:t>
            </w:r>
          </w:p>
        </w:tc>
      </w:tr>
      <w:tr w:rsidR="006A6B8E" w:rsidRPr="005B774A" w14:paraId="78CB065E" w14:textId="77777777" w:rsidTr="006A6B8E">
        <w:trPr>
          <w:trHeight w:val="178"/>
          <w:jc w:val="center"/>
        </w:trPr>
        <w:tc>
          <w:tcPr>
            <w:tcW w:w="10800" w:type="dxa"/>
            <w:gridSpan w:val="3"/>
            <w:tcBorders>
              <w:top w:val="single" w:sz="4" w:space="0" w:color="BFBFBF" w:themeColor="background1" w:themeShade="BF"/>
              <w:left w:val="single" w:sz="4" w:space="0" w:color="C0C0C0"/>
              <w:bottom w:val="nil"/>
              <w:right w:val="single" w:sz="4" w:space="0" w:color="C0C0C0"/>
            </w:tcBorders>
            <w:shd w:val="clear" w:color="auto" w:fill="D9D9D9" w:themeFill="background1" w:themeFillShade="D9"/>
            <w:vAlign w:val="center"/>
          </w:tcPr>
          <w:p w14:paraId="55C16EF8" w14:textId="77777777" w:rsidR="006A6B8E" w:rsidRPr="005B774A" w:rsidRDefault="006A6B8E" w:rsidP="007A503C">
            <w:pPr>
              <w:pStyle w:val="Default"/>
              <w:jc w:val="both"/>
              <w:rPr>
                <w:rFonts w:asciiTheme="minorHAnsi" w:hAnsiTheme="minorHAnsi"/>
                <w:color w:val="auto"/>
                <w:sz w:val="20"/>
                <w:szCs w:val="20"/>
              </w:rPr>
            </w:pPr>
            <w:r w:rsidRPr="006A6B8E">
              <w:rPr>
                <w:rFonts w:asciiTheme="minorHAnsi" w:hAnsiTheme="minorHAnsi"/>
                <w:b/>
                <w:caps/>
                <w:color w:val="auto"/>
                <w:spacing w:val="8"/>
                <w:sz w:val="20"/>
                <w:szCs w:val="20"/>
              </w:rPr>
              <w:t>I have read and understood all release statements by signing below</w:t>
            </w:r>
          </w:p>
        </w:tc>
      </w:tr>
      <w:tr w:rsidR="006A6B8E" w:rsidRPr="005B774A" w14:paraId="52452B12" w14:textId="77777777" w:rsidTr="004F2A18">
        <w:trPr>
          <w:trHeight w:val="144"/>
          <w:jc w:val="center"/>
        </w:trPr>
        <w:tc>
          <w:tcPr>
            <w:tcW w:w="5850" w:type="dxa"/>
            <w:tcBorders>
              <w:top w:val="nil"/>
              <w:left w:val="single" w:sz="4" w:space="0" w:color="C0C0C0"/>
              <w:bottom w:val="single" w:sz="4" w:space="0" w:color="000000" w:themeColor="text1"/>
              <w:right w:val="nil"/>
            </w:tcBorders>
            <w:shd w:val="clear" w:color="auto" w:fill="auto"/>
            <w:vAlign w:val="center"/>
          </w:tcPr>
          <w:p w14:paraId="1FC04208" w14:textId="77777777" w:rsidR="006A6B8E" w:rsidRPr="005C767C" w:rsidRDefault="006A6B8E" w:rsidP="005C767C">
            <w:pPr>
              <w:rPr>
                <w:rFonts w:asciiTheme="minorHAnsi" w:hAnsiTheme="minorHAnsi" w:cs="Arial"/>
                <w:b/>
                <w:color w:val="FF0000"/>
                <w:sz w:val="20"/>
                <w:szCs w:val="20"/>
              </w:rPr>
            </w:pPr>
            <w:r w:rsidRPr="005C767C">
              <w:rPr>
                <w:rFonts w:asciiTheme="minorHAnsi" w:hAnsiTheme="minorHAnsi" w:cs="Arial"/>
                <w:b/>
                <w:color w:val="FF0000"/>
                <w:sz w:val="20"/>
                <w:szCs w:val="20"/>
              </w:rPr>
              <w:t>X</w:t>
            </w:r>
          </w:p>
        </w:tc>
        <w:tc>
          <w:tcPr>
            <w:tcW w:w="540" w:type="dxa"/>
            <w:tcBorders>
              <w:top w:val="nil"/>
              <w:left w:val="nil"/>
              <w:bottom w:val="nil"/>
              <w:right w:val="nil"/>
            </w:tcBorders>
            <w:shd w:val="clear" w:color="auto" w:fill="auto"/>
            <w:vAlign w:val="center"/>
          </w:tcPr>
          <w:p w14:paraId="2DB1E661" w14:textId="77777777" w:rsidR="006A6B8E" w:rsidRPr="005B774A" w:rsidRDefault="006A6B8E" w:rsidP="00B54F7F">
            <w:pPr>
              <w:pStyle w:val="Italic"/>
              <w:rPr>
                <w:rFonts w:asciiTheme="minorHAnsi" w:hAnsiTheme="minorHAnsi"/>
                <w:sz w:val="20"/>
                <w:szCs w:val="20"/>
              </w:rPr>
            </w:pPr>
          </w:p>
        </w:tc>
        <w:tc>
          <w:tcPr>
            <w:tcW w:w="4410" w:type="dxa"/>
            <w:tcBorders>
              <w:top w:val="nil"/>
              <w:left w:val="nil"/>
              <w:bottom w:val="single" w:sz="4" w:space="0" w:color="000000" w:themeColor="text1"/>
              <w:right w:val="single" w:sz="4" w:space="0" w:color="C0C0C0"/>
            </w:tcBorders>
            <w:shd w:val="clear" w:color="auto" w:fill="auto"/>
            <w:vAlign w:val="center"/>
          </w:tcPr>
          <w:p w14:paraId="1CDFD6EE" w14:textId="77777777" w:rsidR="006A6B8E" w:rsidRPr="005B774A" w:rsidRDefault="006A6B8E" w:rsidP="00B54F7F">
            <w:pPr>
              <w:pStyle w:val="Italic"/>
              <w:rPr>
                <w:rFonts w:asciiTheme="minorHAnsi" w:hAnsiTheme="minorHAnsi"/>
                <w:sz w:val="20"/>
                <w:szCs w:val="20"/>
              </w:rPr>
            </w:pPr>
          </w:p>
        </w:tc>
      </w:tr>
      <w:tr w:rsidR="006A6B8E" w:rsidRPr="005B774A" w14:paraId="49E79E52" w14:textId="77777777" w:rsidTr="004F2A18">
        <w:trPr>
          <w:trHeight w:val="144"/>
          <w:jc w:val="center"/>
        </w:trPr>
        <w:tc>
          <w:tcPr>
            <w:tcW w:w="5850" w:type="dxa"/>
            <w:tcBorders>
              <w:top w:val="single" w:sz="4" w:space="0" w:color="000000" w:themeColor="text1"/>
              <w:left w:val="single" w:sz="4" w:space="0" w:color="C0C0C0"/>
              <w:bottom w:val="single" w:sz="4" w:space="0" w:color="C0C0C0"/>
              <w:right w:val="nil"/>
            </w:tcBorders>
            <w:shd w:val="clear" w:color="auto" w:fill="auto"/>
            <w:vAlign w:val="center"/>
          </w:tcPr>
          <w:p w14:paraId="42923DBC" w14:textId="77777777" w:rsidR="006A6B8E" w:rsidRPr="005B774A" w:rsidRDefault="006A6B8E" w:rsidP="005C767C">
            <w:pPr>
              <w:rPr>
                <w:rFonts w:asciiTheme="minorHAnsi" w:hAnsiTheme="minorHAnsi"/>
                <w:i/>
                <w:sz w:val="20"/>
                <w:szCs w:val="20"/>
              </w:rPr>
            </w:pPr>
            <w:r w:rsidRPr="00407F6F">
              <w:rPr>
                <w:rFonts w:asciiTheme="minorHAnsi" w:hAnsiTheme="minorHAnsi"/>
              </w:rPr>
              <w:t>Parent/Guardian Signature</w:t>
            </w:r>
          </w:p>
        </w:tc>
        <w:tc>
          <w:tcPr>
            <w:tcW w:w="540" w:type="dxa"/>
            <w:tcBorders>
              <w:top w:val="nil"/>
              <w:left w:val="nil"/>
              <w:bottom w:val="single" w:sz="4" w:space="0" w:color="C0C0C0"/>
              <w:right w:val="nil"/>
            </w:tcBorders>
            <w:shd w:val="clear" w:color="auto" w:fill="auto"/>
            <w:vAlign w:val="center"/>
          </w:tcPr>
          <w:p w14:paraId="7F573A39" w14:textId="77777777" w:rsidR="006A6B8E" w:rsidRPr="005B774A" w:rsidRDefault="006A6B8E" w:rsidP="00B54F7F">
            <w:pPr>
              <w:pStyle w:val="Italic"/>
              <w:rPr>
                <w:rFonts w:asciiTheme="minorHAnsi" w:hAnsiTheme="minorHAnsi"/>
                <w:sz w:val="20"/>
                <w:szCs w:val="20"/>
              </w:rPr>
            </w:pPr>
          </w:p>
        </w:tc>
        <w:tc>
          <w:tcPr>
            <w:tcW w:w="4410" w:type="dxa"/>
            <w:tcBorders>
              <w:top w:val="single" w:sz="4" w:space="0" w:color="000000" w:themeColor="text1"/>
              <w:left w:val="nil"/>
              <w:bottom w:val="single" w:sz="4" w:space="0" w:color="C0C0C0"/>
              <w:right w:val="single" w:sz="4" w:space="0" w:color="C0C0C0"/>
            </w:tcBorders>
            <w:shd w:val="clear" w:color="auto" w:fill="auto"/>
            <w:vAlign w:val="center"/>
          </w:tcPr>
          <w:p w14:paraId="5061903F" w14:textId="77777777" w:rsidR="006A6B8E" w:rsidRPr="005B774A" w:rsidRDefault="006A6B8E" w:rsidP="00B54F7F">
            <w:pPr>
              <w:pStyle w:val="Italic"/>
              <w:rPr>
                <w:rFonts w:asciiTheme="minorHAnsi" w:hAnsiTheme="minorHAnsi"/>
                <w:sz w:val="20"/>
                <w:szCs w:val="20"/>
              </w:rPr>
            </w:pPr>
            <w:r>
              <w:rPr>
                <w:rFonts w:asciiTheme="minorHAnsi" w:hAnsiTheme="minorHAnsi"/>
                <w:sz w:val="20"/>
                <w:szCs w:val="20"/>
              </w:rPr>
              <w:t>Date</w:t>
            </w:r>
          </w:p>
        </w:tc>
      </w:tr>
    </w:tbl>
    <w:p w14:paraId="55B19D09" w14:textId="77777777" w:rsidR="000E76FB" w:rsidRPr="005B774A" w:rsidRDefault="000E76FB">
      <w:pPr>
        <w:rPr>
          <w:rFonts w:asciiTheme="minorHAnsi" w:hAnsiTheme="minorHAnsi"/>
          <w:sz w:val="20"/>
          <w:szCs w:val="20"/>
        </w:rPr>
      </w:pPr>
    </w:p>
    <w:tbl>
      <w:tblPr>
        <w:tblpPr w:leftFromText="180" w:rightFromText="180" w:vertAnchor="text" w:horzAnchor="margin" w:tblpXSpec="center" w:tblpY="1036"/>
        <w:tblW w:w="1080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525"/>
        <w:gridCol w:w="180"/>
        <w:gridCol w:w="360"/>
        <w:gridCol w:w="1440"/>
        <w:gridCol w:w="1170"/>
        <w:gridCol w:w="180"/>
        <w:gridCol w:w="90"/>
        <w:gridCol w:w="90"/>
        <w:gridCol w:w="247"/>
        <w:gridCol w:w="338"/>
        <w:gridCol w:w="45"/>
        <w:gridCol w:w="292"/>
        <w:gridCol w:w="338"/>
        <w:gridCol w:w="1080"/>
        <w:gridCol w:w="360"/>
        <w:gridCol w:w="900"/>
        <w:gridCol w:w="270"/>
        <w:gridCol w:w="180"/>
        <w:gridCol w:w="1715"/>
      </w:tblGrid>
      <w:tr w:rsidR="000D7B09" w:rsidRPr="005B774A" w14:paraId="16319AF8" w14:textId="77777777" w:rsidTr="000D7B09">
        <w:trPr>
          <w:trHeight w:val="288"/>
        </w:trPr>
        <w:tc>
          <w:tcPr>
            <w:tcW w:w="10800" w:type="dxa"/>
            <w:gridSpan w:val="19"/>
            <w:tcBorders>
              <w:bottom w:val="single" w:sz="4" w:space="0" w:color="C0C0C0"/>
            </w:tcBorders>
            <w:shd w:val="clear" w:color="auto" w:fill="E6E6E6"/>
            <w:vAlign w:val="center"/>
          </w:tcPr>
          <w:p w14:paraId="19E235AB" w14:textId="77777777" w:rsidR="000D7B09" w:rsidRPr="005B774A" w:rsidRDefault="000D7B09" w:rsidP="000D7B09">
            <w:pPr>
              <w:pStyle w:val="Heading2"/>
              <w:jc w:val="left"/>
              <w:rPr>
                <w:rFonts w:asciiTheme="minorHAnsi" w:hAnsiTheme="minorHAnsi"/>
                <w:szCs w:val="20"/>
              </w:rPr>
            </w:pPr>
            <w:r w:rsidRPr="005B774A">
              <w:rPr>
                <w:rFonts w:asciiTheme="minorHAnsi" w:hAnsiTheme="minorHAnsi"/>
                <w:szCs w:val="20"/>
              </w:rPr>
              <w:lastRenderedPageBreak/>
              <w:t>Parent INFORMATION</w:t>
            </w:r>
          </w:p>
        </w:tc>
      </w:tr>
      <w:tr w:rsidR="000D7B09" w:rsidRPr="005B774A" w14:paraId="1C9FB0FA" w14:textId="77777777" w:rsidTr="000D7B09">
        <w:trPr>
          <w:trHeight w:val="288"/>
        </w:trPr>
        <w:tc>
          <w:tcPr>
            <w:tcW w:w="4675" w:type="dxa"/>
            <w:gridSpan w:val="5"/>
            <w:tcBorders>
              <w:bottom w:val="nil"/>
              <w:right w:val="nil"/>
            </w:tcBorders>
            <w:shd w:val="clear" w:color="auto" w:fill="auto"/>
            <w:vAlign w:val="center"/>
          </w:tcPr>
          <w:p w14:paraId="0812D844" w14:textId="77777777" w:rsidR="000D7B09" w:rsidRPr="005B774A" w:rsidRDefault="000D7B09" w:rsidP="000D7B09">
            <w:pPr>
              <w:rPr>
                <w:rFonts w:asciiTheme="minorHAnsi" w:hAnsiTheme="minorHAnsi" w:cs="Tahoma"/>
                <w:sz w:val="20"/>
                <w:szCs w:val="20"/>
              </w:rPr>
            </w:pPr>
            <w:r w:rsidRPr="00540254">
              <w:rPr>
                <w:rFonts w:asciiTheme="minorHAnsi" w:hAnsiTheme="minorHAnsi" w:cs="Tahoma"/>
                <w:b/>
                <w:sz w:val="20"/>
                <w:szCs w:val="20"/>
              </w:rPr>
              <w:t>Mother’s/Guardian’s Last Name:</w:t>
            </w:r>
            <w:r w:rsidRPr="005B774A">
              <w:rPr>
                <w:rFonts w:asciiTheme="minorHAnsi" w:hAnsiTheme="minorHAnsi" w:cs="Tahoma"/>
                <w:sz w:val="20"/>
                <w:szCs w:val="20"/>
              </w:rPr>
              <w:t xml:space="preserve">                      </w:t>
            </w:r>
          </w:p>
        </w:tc>
        <w:tc>
          <w:tcPr>
            <w:tcW w:w="3060" w:type="dxa"/>
            <w:gridSpan w:val="10"/>
            <w:tcBorders>
              <w:left w:val="nil"/>
              <w:bottom w:val="nil"/>
              <w:right w:val="single" w:sz="4" w:space="0" w:color="C0C0C0"/>
            </w:tcBorders>
            <w:shd w:val="clear" w:color="auto" w:fill="auto"/>
            <w:vAlign w:val="center"/>
          </w:tcPr>
          <w:p w14:paraId="55FF56B5" w14:textId="77777777" w:rsidR="000D7B09" w:rsidRPr="005B774A" w:rsidRDefault="000D7B09" w:rsidP="000D7B09">
            <w:pPr>
              <w:rPr>
                <w:rFonts w:asciiTheme="minorHAnsi" w:hAnsiTheme="minorHAnsi" w:cs="Tahoma"/>
                <w:sz w:val="20"/>
                <w:szCs w:val="20"/>
              </w:rPr>
            </w:pPr>
            <w:r w:rsidRPr="005B774A">
              <w:rPr>
                <w:rFonts w:asciiTheme="minorHAnsi" w:hAnsiTheme="minorHAnsi" w:cs="Tahoma"/>
                <w:sz w:val="20"/>
                <w:szCs w:val="20"/>
              </w:rPr>
              <w:t xml:space="preserve">  First</w:t>
            </w:r>
            <w:r>
              <w:rPr>
                <w:rFonts w:asciiTheme="minorHAnsi" w:hAnsiTheme="minorHAnsi" w:cs="Tahoma"/>
                <w:sz w:val="20"/>
                <w:szCs w:val="20"/>
              </w:rPr>
              <w:t xml:space="preserve"> Name</w:t>
            </w:r>
            <w:r w:rsidRPr="005B774A">
              <w:rPr>
                <w:rFonts w:asciiTheme="minorHAnsi" w:hAnsiTheme="minorHAnsi" w:cs="Tahoma"/>
                <w:sz w:val="20"/>
                <w:szCs w:val="20"/>
              </w:rPr>
              <w:t>:</w:t>
            </w:r>
          </w:p>
        </w:tc>
        <w:tc>
          <w:tcPr>
            <w:tcW w:w="3065" w:type="dxa"/>
            <w:gridSpan w:val="4"/>
            <w:tcBorders>
              <w:top w:val="nil"/>
              <w:left w:val="single" w:sz="4" w:space="0" w:color="C0C0C0"/>
              <w:bottom w:val="nil"/>
              <w:right w:val="single" w:sz="4" w:space="0" w:color="C0C0C0"/>
            </w:tcBorders>
            <w:shd w:val="clear" w:color="auto" w:fill="auto"/>
            <w:vAlign w:val="center"/>
          </w:tcPr>
          <w:p w14:paraId="3FAE4BD3" w14:textId="77777777" w:rsidR="000D7B09" w:rsidRPr="005B774A" w:rsidRDefault="000D7B09" w:rsidP="000D7B09">
            <w:pPr>
              <w:rPr>
                <w:rFonts w:asciiTheme="minorHAnsi" w:hAnsiTheme="minorHAnsi" w:cs="Tahoma"/>
                <w:sz w:val="20"/>
                <w:szCs w:val="20"/>
              </w:rPr>
            </w:pPr>
            <w:r w:rsidRPr="005B774A">
              <w:rPr>
                <w:rFonts w:asciiTheme="minorHAnsi" w:hAnsiTheme="minorHAnsi" w:cs="Tahoma"/>
                <w:sz w:val="20"/>
                <w:szCs w:val="20"/>
              </w:rPr>
              <w:t>Cell Phone No.:</w:t>
            </w:r>
          </w:p>
        </w:tc>
      </w:tr>
      <w:tr w:rsidR="000D7B09" w:rsidRPr="005B774A" w14:paraId="6E4FBF59" w14:textId="77777777" w:rsidTr="000D7B09">
        <w:trPr>
          <w:trHeight w:val="288"/>
        </w:trPr>
        <w:tc>
          <w:tcPr>
            <w:tcW w:w="1525" w:type="dxa"/>
            <w:tcBorders>
              <w:top w:val="single" w:sz="4" w:space="0" w:color="C0C0C0"/>
              <w:left w:val="single" w:sz="4" w:space="0" w:color="C0C0C0"/>
              <w:bottom w:val="nil"/>
              <w:right w:val="single" w:sz="4" w:space="0" w:color="BFBFBF" w:themeColor="background1" w:themeShade="BF"/>
            </w:tcBorders>
            <w:shd w:val="clear" w:color="auto" w:fill="auto"/>
            <w:vAlign w:val="center"/>
          </w:tcPr>
          <w:p w14:paraId="355519B3" w14:textId="77777777" w:rsidR="000D7B09" w:rsidRPr="005B774A" w:rsidRDefault="000D7B09" w:rsidP="000D7B09">
            <w:pPr>
              <w:rPr>
                <w:rFonts w:asciiTheme="minorHAnsi" w:hAnsiTheme="minorHAnsi" w:cs="Tahoma"/>
                <w:sz w:val="20"/>
                <w:szCs w:val="20"/>
              </w:rPr>
            </w:pPr>
            <w:r w:rsidRPr="005B774A">
              <w:rPr>
                <w:rFonts w:asciiTheme="minorHAnsi" w:hAnsiTheme="minorHAnsi" w:cs="Tahoma"/>
                <w:sz w:val="20"/>
                <w:szCs w:val="20"/>
              </w:rPr>
              <w:t>Tribal Status:</w:t>
            </w:r>
          </w:p>
        </w:tc>
        <w:tc>
          <w:tcPr>
            <w:tcW w:w="198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CC7A851" w14:textId="77777777" w:rsidR="000D7B09" w:rsidRPr="005B774A" w:rsidRDefault="000D7B09" w:rsidP="000D7B09">
            <w:pPr>
              <w:rPr>
                <w:rFonts w:asciiTheme="minorHAnsi" w:hAnsiTheme="minorHAnsi" w:cs="Tahoma"/>
                <w:sz w:val="20"/>
                <w:szCs w:val="20"/>
              </w:rPr>
            </w:pPr>
            <w:r w:rsidRPr="005B774A">
              <w:rPr>
                <w:rFonts w:asciiTheme="minorHAnsi" w:hAnsiTheme="minorHAnsi" w:cs="Tahoma"/>
                <w:b/>
                <w:sz w:val="20"/>
                <w:szCs w:val="20"/>
              </w:rPr>
              <w:t>⃝</w:t>
            </w:r>
            <w:r w:rsidRPr="005B774A">
              <w:rPr>
                <w:rFonts w:asciiTheme="minorHAnsi" w:hAnsiTheme="minorHAnsi"/>
                <w:sz w:val="20"/>
                <w:szCs w:val="20"/>
              </w:rPr>
              <w:t xml:space="preserve"> Tribal Member</w:t>
            </w:r>
          </w:p>
        </w:tc>
        <w:tc>
          <w:tcPr>
            <w:tcW w:w="1440" w:type="dxa"/>
            <w:gridSpan w:val="3"/>
            <w:tcBorders>
              <w:top w:val="single" w:sz="4" w:space="0" w:color="C0C0C0"/>
              <w:left w:val="single" w:sz="4" w:space="0" w:color="BFBFBF" w:themeColor="background1" w:themeShade="BF"/>
              <w:bottom w:val="nil"/>
              <w:right w:val="single" w:sz="4" w:space="0" w:color="C0C0C0"/>
            </w:tcBorders>
            <w:shd w:val="clear" w:color="auto" w:fill="auto"/>
            <w:vAlign w:val="center"/>
          </w:tcPr>
          <w:p w14:paraId="3290FF6C" w14:textId="77777777" w:rsidR="000D7B09" w:rsidRPr="005B774A" w:rsidRDefault="000D7B09" w:rsidP="000D7B09">
            <w:pPr>
              <w:rPr>
                <w:rFonts w:asciiTheme="minorHAnsi" w:hAnsiTheme="minorHAnsi" w:cs="Tahoma"/>
                <w:sz w:val="20"/>
                <w:szCs w:val="20"/>
              </w:rPr>
            </w:pPr>
            <w:r w:rsidRPr="005B774A">
              <w:rPr>
                <w:rFonts w:asciiTheme="minorHAnsi" w:hAnsiTheme="minorHAnsi" w:cs="Tahoma"/>
                <w:sz w:val="20"/>
                <w:szCs w:val="20"/>
              </w:rPr>
              <w:t>Census ID:</w:t>
            </w:r>
          </w:p>
        </w:tc>
        <w:tc>
          <w:tcPr>
            <w:tcW w:w="337" w:type="dxa"/>
            <w:gridSpan w:val="2"/>
            <w:tcBorders>
              <w:top w:val="single" w:sz="4" w:space="0" w:color="C0C0C0"/>
              <w:left w:val="single" w:sz="4" w:space="0" w:color="BFBFBF" w:themeColor="background1" w:themeShade="BF"/>
              <w:bottom w:val="nil"/>
              <w:right w:val="single" w:sz="4" w:space="0" w:color="C0C0C0"/>
            </w:tcBorders>
            <w:shd w:val="clear" w:color="auto" w:fill="auto"/>
            <w:vAlign w:val="center"/>
          </w:tcPr>
          <w:p w14:paraId="7FA39D75" w14:textId="77777777" w:rsidR="000D7B09" w:rsidRPr="005B774A" w:rsidRDefault="000D7B09" w:rsidP="000D7B09">
            <w:pPr>
              <w:rPr>
                <w:rFonts w:asciiTheme="minorHAnsi" w:hAnsiTheme="minorHAnsi" w:cs="Tahoma"/>
                <w:sz w:val="20"/>
                <w:szCs w:val="20"/>
              </w:rPr>
            </w:pPr>
            <w:r w:rsidRPr="005B774A">
              <w:rPr>
                <w:rFonts w:asciiTheme="minorHAnsi" w:hAnsiTheme="minorHAnsi" w:cs="Tahoma"/>
                <w:sz w:val="20"/>
                <w:szCs w:val="20"/>
              </w:rPr>
              <w:fldChar w:fldCharType="begin"/>
            </w:r>
            <w:r w:rsidRPr="005B774A">
              <w:rPr>
                <w:rFonts w:asciiTheme="minorHAnsi" w:hAnsiTheme="minorHAnsi" w:cs="Tahoma"/>
                <w:sz w:val="20"/>
                <w:szCs w:val="20"/>
              </w:rPr>
              <w:instrText xml:space="preserve"> MERGEFIELD Mom_Census </w:instrText>
            </w:r>
            <w:r w:rsidRPr="005B774A">
              <w:rPr>
                <w:rFonts w:asciiTheme="minorHAnsi" w:hAnsiTheme="minorHAnsi" w:cs="Tahoma"/>
                <w:sz w:val="20"/>
                <w:szCs w:val="20"/>
              </w:rPr>
              <w:fldChar w:fldCharType="end"/>
            </w:r>
          </w:p>
        </w:tc>
        <w:tc>
          <w:tcPr>
            <w:tcW w:w="338" w:type="dxa"/>
            <w:tcBorders>
              <w:top w:val="single" w:sz="4" w:space="0" w:color="C0C0C0"/>
              <w:left w:val="single" w:sz="4" w:space="0" w:color="BFBFBF" w:themeColor="background1" w:themeShade="BF"/>
              <w:bottom w:val="nil"/>
              <w:right w:val="single" w:sz="4" w:space="0" w:color="C0C0C0"/>
            </w:tcBorders>
            <w:shd w:val="clear" w:color="auto" w:fill="auto"/>
            <w:vAlign w:val="center"/>
          </w:tcPr>
          <w:p w14:paraId="42DC9FCB" w14:textId="77777777" w:rsidR="000D7B09" w:rsidRPr="005B774A" w:rsidRDefault="000D7B09" w:rsidP="000D7B09">
            <w:pPr>
              <w:rPr>
                <w:rFonts w:asciiTheme="minorHAnsi" w:hAnsiTheme="minorHAnsi" w:cs="Tahoma"/>
                <w:sz w:val="20"/>
                <w:szCs w:val="20"/>
              </w:rPr>
            </w:pPr>
          </w:p>
        </w:tc>
        <w:tc>
          <w:tcPr>
            <w:tcW w:w="337" w:type="dxa"/>
            <w:gridSpan w:val="2"/>
            <w:tcBorders>
              <w:top w:val="single" w:sz="4" w:space="0" w:color="C0C0C0"/>
              <w:left w:val="single" w:sz="4" w:space="0" w:color="BFBFBF" w:themeColor="background1" w:themeShade="BF"/>
              <w:bottom w:val="nil"/>
              <w:right w:val="single" w:sz="4" w:space="0" w:color="C0C0C0"/>
            </w:tcBorders>
            <w:shd w:val="clear" w:color="auto" w:fill="auto"/>
            <w:vAlign w:val="center"/>
          </w:tcPr>
          <w:p w14:paraId="24EB0630" w14:textId="77777777" w:rsidR="000D7B09" w:rsidRPr="005B774A" w:rsidRDefault="000D7B09" w:rsidP="000D7B09">
            <w:pPr>
              <w:rPr>
                <w:rFonts w:asciiTheme="minorHAnsi" w:hAnsiTheme="minorHAnsi" w:cs="Tahoma"/>
                <w:sz w:val="20"/>
                <w:szCs w:val="20"/>
              </w:rPr>
            </w:pPr>
          </w:p>
        </w:tc>
        <w:tc>
          <w:tcPr>
            <w:tcW w:w="338" w:type="dxa"/>
            <w:tcBorders>
              <w:top w:val="single" w:sz="4" w:space="0" w:color="C0C0C0"/>
              <w:left w:val="single" w:sz="4" w:space="0" w:color="BFBFBF" w:themeColor="background1" w:themeShade="BF"/>
              <w:bottom w:val="nil"/>
              <w:right w:val="single" w:sz="4" w:space="0" w:color="C0C0C0"/>
            </w:tcBorders>
            <w:shd w:val="clear" w:color="auto" w:fill="auto"/>
            <w:vAlign w:val="center"/>
          </w:tcPr>
          <w:p w14:paraId="6759384D" w14:textId="77777777" w:rsidR="000D7B09" w:rsidRPr="005B774A" w:rsidRDefault="000D7B09" w:rsidP="000D7B09">
            <w:pPr>
              <w:rPr>
                <w:rFonts w:asciiTheme="minorHAnsi" w:hAnsiTheme="minorHAnsi" w:cs="Tahoma"/>
                <w:sz w:val="20"/>
                <w:szCs w:val="20"/>
              </w:rPr>
            </w:pPr>
          </w:p>
        </w:tc>
        <w:tc>
          <w:tcPr>
            <w:tcW w:w="2340" w:type="dxa"/>
            <w:gridSpan w:val="3"/>
            <w:tcBorders>
              <w:top w:val="single" w:sz="4" w:space="0" w:color="C0C0C0"/>
              <w:left w:val="single" w:sz="4" w:space="0" w:color="C0C0C0"/>
              <w:bottom w:val="nil"/>
              <w:right w:val="single" w:sz="4" w:space="0" w:color="C0C0C0"/>
            </w:tcBorders>
            <w:shd w:val="clear" w:color="auto" w:fill="auto"/>
            <w:vAlign w:val="center"/>
          </w:tcPr>
          <w:p w14:paraId="64D1CC25" w14:textId="77777777" w:rsidR="000D7B09" w:rsidRPr="005B774A" w:rsidRDefault="000D7B09" w:rsidP="000D7B09">
            <w:pPr>
              <w:rPr>
                <w:rFonts w:asciiTheme="minorHAnsi" w:hAnsiTheme="minorHAnsi" w:cs="Tahoma"/>
                <w:sz w:val="20"/>
                <w:szCs w:val="20"/>
              </w:rPr>
            </w:pPr>
            <w:r w:rsidRPr="005B774A">
              <w:rPr>
                <w:rFonts w:asciiTheme="minorHAnsi" w:hAnsiTheme="minorHAnsi" w:cs="Tahoma"/>
                <w:b/>
                <w:sz w:val="20"/>
                <w:szCs w:val="20"/>
              </w:rPr>
              <w:t>⃝</w:t>
            </w:r>
            <w:r w:rsidRPr="005B774A">
              <w:rPr>
                <w:rFonts w:asciiTheme="minorHAnsi" w:hAnsiTheme="minorHAnsi"/>
                <w:sz w:val="20"/>
                <w:szCs w:val="20"/>
              </w:rPr>
              <w:t xml:space="preserve"> Non-Tribal</w:t>
            </w:r>
          </w:p>
        </w:tc>
        <w:tc>
          <w:tcPr>
            <w:tcW w:w="2165" w:type="dxa"/>
            <w:gridSpan w:val="3"/>
            <w:tcBorders>
              <w:top w:val="single" w:sz="4" w:space="0" w:color="C0C0C0"/>
              <w:left w:val="single" w:sz="4" w:space="0" w:color="C0C0C0"/>
              <w:bottom w:val="nil"/>
              <w:right w:val="single" w:sz="4" w:space="0" w:color="C0C0C0"/>
            </w:tcBorders>
            <w:shd w:val="clear" w:color="auto" w:fill="auto"/>
            <w:vAlign w:val="center"/>
          </w:tcPr>
          <w:p w14:paraId="5F91900A" w14:textId="77777777" w:rsidR="000D7B09" w:rsidRPr="005B774A" w:rsidRDefault="000D7B09" w:rsidP="000D7B09">
            <w:pPr>
              <w:rPr>
                <w:rFonts w:asciiTheme="minorHAnsi" w:hAnsiTheme="minorHAnsi" w:cs="Tahoma"/>
                <w:sz w:val="20"/>
                <w:szCs w:val="20"/>
              </w:rPr>
            </w:pPr>
            <w:r w:rsidRPr="005B774A">
              <w:rPr>
                <w:rFonts w:asciiTheme="minorHAnsi" w:hAnsiTheme="minorHAnsi" w:cs="Tahoma"/>
                <w:sz w:val="20"/>
                <w:szCs w:val="20"/>
              </w:rPr>
              <w:fldChar w:fldCharType="begin"/>
            </w:r>
            <w:r w:rsidRPr="005B774A">
              <w:rPr>
                <w:rFonts w:asciiTheme="minorHAnsi" w:hAnsiTheme="minorHAnsi" w:cs="Tahoma"/>
                <w:sz w:val="20"/>
                <w:szCs w:val="20"/>
              </w:rPr>
              <w:instrText xml:space="preserve"> MERGEFIELD M_Home_Phone_No </w:instrText>
            </w:r>
            <w:r w:rsidRPr="005B774A">
              <w:rPr>
                <w:rFonts w:asciiTheme="minorHAnsi" w:hAnsiTheme="minorHAnsi" w:cs="Tahoma"/>
                <w:sz w:val="20"/>
                <w:szCs w:val="20"/>
              </w:rPr>
              <w:fldChar w:fldCharType="end"/>
            </w:r>
          </w:p>
        </w:tc>
      </w:tr>
      <w:tr w:rsidR="000D7B09" w:rsidRPr="005B774A" w14:paraId="6C2FD502" w14:textId="77777777" w:rsidTr="000D7B09">
        <w:trPr>
          <w:trHeight w:val="288"/>
        </w:trPr>
        <w:tc>
          <w:tcPr>
            <w:tcW w:w="1705" w:type="dxa"/>
            <w:gridSpan w:val="2"/>
            <w:tcBorders>
              <w:top w:val="single" w:sz="4" w:space="0" w:color="C0C0C0"/>
              <w:left w:val="single" w:sz="4" w:space="0" w:color="C0C0C0"/>
              <w:bottom w:val="nil"/>
              <w:right w:val="single" w:sz="4" w:space="0" w:color="C0C0C0"/>
            </w:tcBorders>
            <w:shd w:val="clear" w:color="auto" w:fill="auto"/>
            <w:vAlign w:val="center"/>
          </w:tcPr>
          <w:p w14:paraId="046CB2DF" w14:textId="77777777" w:rsidR="000D7B09" w:rsidRPr="005B774A" w:rsidRDefault="000D7B09" w:rsidP="000D7B09">
            <w:pPr>
              <w:rPr>
                <w:rFonts w:asciiTheme="minorHAnsi" w:hAnsiTheme="minorHAnsi" w:cs="Tahoma"/>
                <w:sz w:val="20"/>
                <w:szCs w:val="20"/>
              </w:rPr>
            </w:pPr>
            <w:r w:rsidRPr="005B774A">
              <w:rPr>
                <w:rFonts w:asciiTheme="minorHAnsi" w:hAnsiTheme="minorHAnsi" w:cs="Tahoma"/>
                <w:sz w:val="20"/>
                <w:szCs w:val="20"/>
              </w:rPr>
              <w:t>Mother’s Email:</w:t>
            </w:r>
          </w:p>
        </w:tc>
        <w:tc>
          <w:tcPr>
            <w:tcW w:w="4590"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C0C0C0"/>
            </w:tcBorders>
            <w:shd w:val="clear" w:color="auto" w:fill="auto"/>
            <w:vAlign w:val="center"/>
          </w:tcPr>
          <w:p w14:paraId="5916BA1A" w14:textId="77777777" w:rsidR="000D7B09" w:rsidRPr="005B774A" w:rsidRDefault="000D7B09" w:rsidP="000D7B09">
            <w:pPr>
              <w:rPr>
                <w:rFonts w:asciiTheme="minorHAnsi" w:hAnsiTheme="minorHAnsi" w:cs="Tahoma"/>
                <w:sz w:val="20"/>
                <w:szCs w:val="20"/>
              </w:rPr>
            </w:pPr>
          </w:p>
        </w:tc>
        <w:tc>
          <w:tcPr>
            <w:tcW w:w="4505"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C0C0C0"/>
            </w:tcBorders>
            <w:shd w:val="clear" w:color="auto" w:fill="auto"/>
            <w:vAlign w:val="center"/>
          </w:tcPr>
          <w:p w14:paraId="57EE4DE9" w14:textId="77777777" w:rsidR="000D7B09" w:rsidRPr="005B774A" w:rsidRDefault="000D7B09" w:rsidP="000D7B09">
            <w:pPr>
              <w:rPr>
                <w:rFonts w:asciiTheme="minorHAnsi" w:hAnsiTheme="minorHAnsi" w:cs="Tahoma"/>
                <w:sz w:val="20"/>
                <w:szCs w:val="20"/>
              </w:rPr>
            </w:pPr>
            <w:r w:rsidRPr="005B774A">
              <w:rPr>
                <w:rFonts w:asciiTheme="minorHAnsi" w:hAnsiTheme="minorHAnsi" w:cs="Tahoma"/>
                <w:sz w:val="20"/>
                <w:szCs w:val="20"/>
              </w:rPr>
              <w:t>Home Phone No.:</w:t>
            </w:r>
          </w:p>
        </w:tc>
      </w:tr>
      <w:tr w:rsidR="000D7B09" w:rsidRPr="005B774A" w14:paraId="2BDDF9B9" w14:textId="77777777" w:rsidTr="000D7B09">
        <w:trPr>
          <w:trHeight w:val="288"/>
        </w:trPr>
        <w:tc>
          <w:tcPr>
            <w:tcW w:w="5035" w:type="dxa"/>
            <w:gridSpan w:val="8"/>
            <w:tcBorders>
              <w:top w:val="single" w:sz="4" w:space="0" w:color="C0C0C0"/>
              <w:left w:val="single" w:sz="4" w:space="0" w:color="C0C0C0"/>
              <w:bottom w:val="nil"/>
              <w:right w:val="single" w:sz="4" w:space="0" w:color="C0C0C0"/>
            </w:tcBorders>
            <w:shd w:val="clear" w:color="auto" w:fill="auto"/>
            <w:vAlign w:val="center"/>
          </w:tcPr>
          <w:p w14:paraId="020BA71D" w14:textId="77777777" w:rsidR="000D7B09" w:rsidRPr="005B774A" w:rsidRDefault="000D7B09" w:rsidP="000D7B09">
            <w:pPr>
              <w:rPr>
                <w:rFonts w:asciiTheme="minorHAnsi" w:hAnsiTheme="minorHAnsi" w:cs="Tahoma"/>
                <w:sz w:val="20"/>
                <w:szCs w:val="20"/>
              </w:rPr>
            </w:pPr>
            <w:r w:rsidRPr="005B774A">
              <w:rPr>
                <w:rFonts w:asciiTheme="minorHAnsi" w:hAnsiTheme="minorHAnsi" w:cs="Tahoma"/>
                <w:sz w:val="20"/>
                <w:szCs w:val="20"/>
              </w:rPr>
              <w:t>Street Address (if different):</w:t>
            </w:r>
          </w:p>
        </w:tc>
        <w:tc>
          <w:tcPr>
            <w:tcW w:w="2340" w:type="dxa"/>
            <w:gridSpan w:val="6"/>
            <w:tcBorders>
              <w:top w:val="single" w:sz="4" w:space="0" w:color="C0C0C0"/>
              <w:left w:val="single" w:sz="4" w:space="0" w:color="C0C0C0"/>
              <w:bottom w:val="nil"/>
              <w:right w:val="single" w:sz="4" w:space="0" w:color="C0C0C0"/>
            </w:tcBorders>
            <w:shd w:val="clear" w:color="auto" w:fill="auto"/>
            <w:vAlign w:val="center"/>
          </w:tcPr>
          <w:p w14:paraId="1416C0E8" w14:textId="77777777" w:rsidR="000D7B09" w:rsidRPr="005B774A" w:rsidRDefault="000D7B09" w:rsidP="000D7B09">
            <w:pPr>
              <w:rPr>
                <w:rFonts w:asciiTheme="minorHAnsi" w:hAnsiTheme="minorHAnsi" w:cs="Tahoma"/>
                <w:sz w:val="20"/>
                <w:szCs w:val="20"/>
              </w:rPr>
            </w:pPr>
            <w:r w:rsidRPr="005B774A">
              <w:rPr>
                <w:rFonts w:asciiTheme="minorHAnsi" w:hAnsiTheme="minorHAnsi" w:cs="Tahoma"/>
                <w:sz w:val="20"/>
                <w:szCs w:val="20"/>
              </w:rPr>
              <w:t>City:</w:t>
            </w:r>
          </w:p>
        </w:tc>
        <w:tc>
          <w:tcPr>
            <w:tcW w:w="1530" w:type="dxa"/>
            <w:gridSpan w:val="3"/>
            <w:tcBorders>
              <w:top w:val="single" w:sz="4" w:space="0" w:color="C0C0C0"/>
              <w:left w:val="single" w:sz="4" w:space="0" w:color="C0C0C0"/>
              <w:bottom w:val="nil"/>
              <w:right w:val="single" w:sz="4" w:space="0" w:color="C0C0C0"/>
            </w:tcBorders>
            <w:shd w:val="clear" w:color="auto" w:fill="auto"/>
            <w:vAlign w:val="center"/>
          </w:tcPr>
          <w:p w14:paraId="47F32EB1" w14:textId="77777777" w:rsidR="000D7B09" w:rsidRPr="005B774A" w:rsidRDefault="000D7B09" w:rsidP="000D7B09">
            <w:pPr>
              <w:rPr>
                <w:rFonts w:asciiTheme="minorHAnsi" w:hAnsiTheme="minorHAnsi" w:cs="Tahoma"/>
                <w:sz w:val="20"/>
                <w:szCs w:val="20"/>
              </w:rPr>
            </w:pPr>
            <w:r w:rsidRPr="005B774A">
              <w:rPr>
                <w:rFonts w:asciiTheme="minorHAnsi" w:hAnsiTheme="minorHAnsi" w:cs="Tahoma"/>
                <w:sz w:val="20"/>
                <w:szCs w:val="20"/>
              </w:rPr>
              <w:t>State:</w:t>
            </w:r>
          </w:p>
        </w:tc>
        <w:tc>
          <w:tcPr>
            <w:tcW w:w="1895" w:type="dxa"/>
            <w:gridSpan w:val="2"/>
            <w:tcBorders>
              <w:top w:val="single" w:sz="4" w:space="0" w:color="C0C0C0"/>
              <w:left w:val="single" w:sz="4" w:space="0" w:color="C0C0C0"/>
              <w:bottom w:val="nil"/>
              <w:right w:val="single" w:sz="4" w:space="0" w:color="C0C0C0"/>
            </w:tcBorders>
            <w:shd w:val="clear" w:color="auto" w:fill="auto"/>
            <w:vAlign w:val="center"/>
          </w:tcPr>
          <w:p w14:paraId="575325CC" w14:textId="77777777" w:rsidR="000D7B09" w:rsidRPr="005B774A" w:rsidRDefault="000D7B09" w:rsidP="000D7B09">
            <w:pPr>
              <w:rPr>
                <w:rFonts w:asciiTheme="minorHAnsi" w:hAnsiTheme="minorHAnsi" w:cs="Tahoma"/>
                <w:sz w:val="20"/>
                <w:szCs w:val="20"/>
              </w:rPr>
            </w:pPr>
            <w:r w:rsidRPr="005B774A">
              <w:rPr>
                <w:rFonts w:asciiTheme="minorHAnsi" w:hAnsiTheme="minorHAnsi" w:cs="Tahoma"/>
                <w:sz w:val="20"/>
                <w:szCs w:val="20"/>
              </w:rPr>
              <w:t>Zip Code:</w:t>
            </w:r>
          </w:p>
        </w:tc>
      </w:tr>
      <w:tr w:rsidR="000D7B09" w:rsidRPr="005B774A" w14:paraId="78E1B248" w14:textId="77777777" w:rsidTr="000D7B09">
        <w:trPr>
          <w:trHeight w:val="288"/>
        </w:trPr>
        <w:tc>
          <w:tcPr>
            <w:tcW w:w="2065" w:type="dxa"/>
            <w:gridSpan w:val="3"/>
            <w:tcBorders>
              <w:top w:val="single" w:sz="4" w:space="0" w:color="C0C0C0"/>
              <w:bottom w:val="single" w:sz="4" w:space="0" w:color="C0C0C0"/>
            </w:tcBorders>
            <w:shd w:val="clear" w:color="auto" w:fill="auto"/>
            <w:vAlign w:val="center"/>
          </w:tcPr>
          <w:p w14:paraId="7DC1F649" w14:textId="77777777" w:rsidR="000D7B09" w:rsidRPr="005B774A" w:rsidRDefault="000D7B09" w:rsidP="000D7B09">
            <w:pPr>
              <w:rPr>
                <w:rFonts w:asciiTheme="minorHAnsi" w:hAnsiTheme="minorHAnsi" w:cs="Tahoma"/>
                <w:sz w:val="20"/>
                <w:szCs w:val="20"/>
              </w:rPr>
            </w:pPr>
            <w:r w:rsidRPr="005B774A">
              <w:rPr>
                <w:rFonts w:asciiTheme="minorHAnsi" w:hAnsiTheme="minorHAnsi" w:cs="Tahoma"/>
                <w:sz w:val="20"/>
                <w:szCs w:val="20"/>
              </w:rPr>
              <w:t>Parent Volunteer:</w:t>
            </w:r>
          </w:p>
        </w:tc>
        <w:tc>
          <w:tcPr>
            <w:tcW w:w="8735" w:type="dxa"/>
            <w:gridSpan w:val="16"/>
            <w:tcBorders>
              <w:top w:val="single" w:sz="4" w:space="0" w:color="C0C0C0"/>
              <w:bottom w:val="single" w:sz="4" w:space="0" w:color="C0C0C0"/>
            </w:tcBorders>
            <w:shd w:val="clear" w:color="auto" w:fill="auto"/>
            <w:vAlign w:val="center"/>
          </w:tcPr>
          <w:p w14:paraId="151244AF" w14:textId="77777777" w:rsidR="000D7B09" w:rsidRPr="005B774A" w:rsidRDefault="000D7B09" w:rsidP="000D7B09">
            <w:pPr>
              <w:rPr>
                <w:rFonts w:asciiTheme="minorHAnsi" w:hAnsiTheme="minorHAnsi" w:cs="Tahoma"/>
                <w:sz w:val="20"/>
                <w:szCs w:val="20"/>
              </w:rPr>
            </w:pPr>
            <w:r w:rsidRPr="005B774A">
              <w:rPr>
                <w:rFonts w:asciiTheme="minorHAnsi" w:hAnsiTheme="minorHAnsi" w:cs="Tahoma"/>
                <w:b/>
                <w:sz w:val="20"/>
                <w:szCs w:val="20"/>
              </w:rPr>
              <w:t xml:space="preserve">⃝ </w:t>
            </w:r>
            <w:r>
              <w:rPr>
                <w:rFonts w:asciiTheme="minorHAnsi" w:hAnsiTheme="minorHAnsi" w:cs="Tahoma"/>
                <w:b/>
                <w:sz w:val="20"/>
                <w:szCs w:val="20"/>
              </w:rPr>
              <w:t>*</w:t>
            </w:r>
            <w:r w:rsidRPr="005B774A">
              <w:rPr>
                <w:rFonts w:asciiTheme="minorHAnsi" w:hAnsiTheme="minorHAnsi" w:cs="Tahoma"/>
                <w:sz w:val="20"/>
                <w:szCs w:val="20"/>
              </w:rPr>
              <w:t>Yes</w:t>
            </w:r>
            <w:r w:rsidRPr="005B774A">
              <w:rPr>
                <w:rFonts w:asciiTheme="minorHAnsi" w:hAnsiTheme="minorHAnsi" w:cs="Tahoma"/>
                <w:b/>
                <w:sz w:val="20"/>
                <w:szCs w:val="20"/>
              </w:rPr>
              <w:t xml:space="preserve">     ⃝ </w:t>
            </w:r>
            <w:r w:rsidRPr="005B774A">
              <w:rPr>
                <w:rFonts w:asciiTheme="minorHAnsi" w:hAnsiTheme="minorHAnsi" w:cs="Tahoma"/>
                <w:sz w:val="20"/>
                <w:szCs w:val="20"/>
              </w:rPr>
              <w:t>No</w:t>
            </w:r>
            <w:r>
              <w:rPr>
                <w:rFonts w:asciiTheme="minorHAnsi" w:hAnsiTheme="minorHAnsi" w:cs="Tahoma"/>
                <w:sz w:val="20"/>
                <w:szCs w:val="20"/>
              </w:rPr>
              <w:t xml:space="preserve">             *(must have completed application approved before program begins)</w:t>
            </w:r>
          </w:p>
        </w:tc>
      </w:tr>
      <w:tr w:rsidR="000D7B09" w:rsidRPr="005B774A" w14:paraId="6CF6842D" w14:textId="77777777" w:rsidTr="000D7B09">
        <w:trPr>
          <w:trHeight w:val="288"/>
        </w:trPr>
        <w:tc>
          <w:tcPr>
            <w:tcW w:w="4855" w:type="dxa"/>
            <w:gridSpan w:val="6"/>
            <w:tcBorders>
              <w:bottom w:val="nil"/>
              <w:right w:val="nil"/>
            </w:tcBorders>
            <w:shd w:val="clear" w:color="auto" w:fill="auto"/>
            <w:vAlign w:val="center"/>
          </w:tcPr>
          <w:p w14:paraId="058163A7" w14:textId="77777777" w:rsidR="000D7B09" w:rsidRPr="005B774A" w:rsidRDefault="000D7B09" w:rsidP="000D7B09">
            <w:pPr>
              <w:rPr>
                <w:rFonts w:asciiTheme="minorHAnsi" w:hAnsiTheme="minorHAnsi" w:cs="Tahoma"/>
                <w:sz w:val="20"/>
                <w:szCs w:val="20"/>
              </w:rPr>
            </w:pPr>
            <w:r>
              <w:rPr>
                <w:rFonts w:asciiTheme="minorHAnsi" w:hAnsiTheme="minorHAnsi" w:cs="Tahoma"/>
                <w:b/>
                <w:sz w:val="20"/>
                <w:szCs w:val="20"/>
              </w:rPr>
              <w:t>Father’s/Guardian’s L</w:t>
            </w:r>
            <w:r w:rsidRPr="00540254">
              <w:rPr>
                <w:rFonts w:asciiTheme="minorHAnsi" w:hAnsiTheme="minorHAnsi" w:cs="Tahoma"/>
                <w:b/>
                <w:sz w:val="20"/>
                <w:szCs w:val="20"/>
              </w:rPr>
              <w:t xml:space="preserve">ast </w:t>
            </w:r>
            <w:r>
              <w:rPr>
                <w:rFonts w:asciiTheme="minorHAnsi" w:hAnsiTheme="minorHAnsi" w:cs="Tahoma"/>
                <w:b/>
                <w:sz w:val="20"/>
                <w:szCs w:val="20"/>
              </w:rPr>
              <w:t>N</w:t>
            </w:r>
            <w:r w:rsidRPr="00540254">
              <w:rPr>
                <w:rFonts w:asciiTheme="minorHAnsi" w:hAnsiTheme="minorHAnsi" w:cs="Tahoma"/>
                <w:b/>
                <w:sz w:val="20"/>
                <w:szCs w:val="20"/>
              </w:rPr>
              <w:t>ame:</w:t>
            </w:r>
            <w:r w:rsidRPr="005B774A">
              <w:rPr>
                <w:rFonts w:asciiTheme="minorHAnsi" w:hAnsiTheme="minorHAnsi" w:cs="Tahoma"/>
                <w:sz w:val="20"/>
                <w:szCs w:val="20"/>
              </w:rPr>
              <w:t xml:space="preserve">          </w:t>
            </w:r>
          </w:p>
        </w:tc>
        <w:tc>
          <w:tcPr>
            <w:tcW w:w="2880" w:type="dxa"/>
            <w:gridSpan w:val="9"/>
            <w:tcBorders>
              <w:left w:val="nil"/>
              <w:bottom w:val="nil"/>
              <w:right w:val="single" w:sz="4" w:space="0" w:color="C0C0C0"/>
            </w:tcBorders>
            <w:shd w:val="clear" w:color="auto" w:fill="auto"/>
            <w:vAlign w:val="center"/>
          </w:tcPr>
          <w:p w14:paraId="4FD8BBEF" w14:textId="77777777" w:rsidR="000D7B09" w:rsidRPr="005B774A" w:rsidRDefault="000D7B09" w:rsidP="000D7B09">
            <w:pPr>
              <w:rPr>
                <w:rFonts w:asciiTheme="minorHAnsi" w:hAnsiTheme="minorHAnsi" w:cs="Tahoma"/>
                <w:sz w:val="20"/>
                <w:szCs w:val="20"/>
              </w:rPr>
            </w:pPr>
            <w:r w:rsidRPr="005B774A">
              <w:rPr>
                <w:rFonts w:asciiTheme="minorHAnsi" w:hAnsiTheme="minorHAnsi" w:cs="Tahoma"/>
                <w:sz w:val="20"/>
                <w:szCs w:val="20"/>
              </w:rPr>
              <w:t>First</w:t>
            </w:r>
            <w:r>
              <w:rPr>
                <w:rFonts w:asciiTheme="minorHAnsi" w:hAnsiTheme="minorHAnsi" w:cs="Tahoma"/>
                <w:sz w:val="20"/>
                <w:szCs w:val="20"/>
              </w:rPr>
              <w:t xml:space="preserve"> Name</w:t>
            </w:r>
            <w:r w:rsidRPr="005B774A">
              <w:rPr>
                <w:rFonts w:asciiTheme="minorHAnsi" w:hAnsiTheme="minorHAnsi" w:cs="Tahoma"/>
                <w:sz w:val="20"/>
                <w:szCs w:val="20"/>
              </w:rPr>
              <w:t>:</w:t>
            </w:r>
          </w:p>
        </w:tc>
        <w:tc>
          <w:tcPr>
            <w:tcW w:w="3065" w:type="dxa"/>
            <w:gridSpan w:val="4"/>
            <w:tcBorders>
              <w:top w:val="nil"/>
              <w:left w:val="single" w:sz="4" w:space="0" w:color="C0C0C0"/>
              <w:bottom w:val="nil"/>
              <w:right w:val="single" w:sz="4" w:space="0" w:color="C0C0C0"/>
            </w:tcBorders>
            <w:shd w:val="clear" w:color="auto" w:fill="auto"/>
            <w:vAlign w:val="center"/>
          </w:tcPr>
          <w:p w14:paraId="48AE977D" w14:textId="77777777" w:rsidR="000D7B09" w:rsidRPr="005B774A" w:rsidRDefault="000D7B09" w:rsidP="000D7B09">
            <w:pPr>
              <w:rPr>
                <w:rFonts w:asciiTheme="minorHAnsi" w:hAnsiTheme="minorHAnsi" w:cs="Tahoma"/>
                <w:sz w:val="20"/>
                <w:szCs w:val="20"/>
              </w:rPr>
            </w:pPr>
            <w:r w:rsidRPr="005B774A">
              <w:rPr>
                <w:rFonts w:asciiTheme="minorHAnsi" w:hAnsiTheme="minorHAnsi" w:cs="Tahoma"/>
                <w:sz w:val="20"/>
                <w:szCs w:val="20"/>
              </w:rPr>
              <w:t>Cell Phone No.:</w:t>
            </w:r>
          </w:p>
        </w:tc>
      </w:tr>
      <w:tr w:rsidR="000D7B09" w:rsidRPr="005B774A" w14:paraId="6404D3B3" w14:textId="77777777" w:rsidTr="000D7B09">
        <w:trPr>
          <w:trHeight w:val="288"/>
        </w:trPr>
        <w:tc>
          <w:tcPr>
            <w:tcW w:w="1525" w:type="dxa"/>
            <w:tcBorders>
              <w:top w:val="single" w:sz="4" w:space="0" w:color="C0C0C0"/>
              <w:left w:val="single" w:sz="4" w:space="0" w:color="C0C0C0"/>
              <w:bottom w:val="nil"/>
              <w:right w:val="single" w:sz="4" w:space="0" w:color="BFBFBF" w:themeColor="background1" w:themeShade="BF"/>
            </w:tcBorders>
            <w:shd w:val="clear" w:color="auto" w:fill="auto"/>
            <w:vAlign w:val="center"/>
          </w:tcPr>
          <w:p w14:paraId="4839B685" w14:textId="77777777" w:rsidR="000D7B09" w:rsidRPr="005B774A" w:rsidRDefault="000D7B09" w:rsidP="000D7B09">
            <w:pPr>
              <w:rPr>
                <w:rFonts w:asciiTheme="minorHAnsi" w:hAnsiTheme="minorHAnsi" w:cs="Tahoma"/>
                <w:sz w:val="20"/>
                <w:szCs w:val="20"/>
              </w:rPr>
            </w:pPr>
            <w:r w:rsidRPr="005B774A">
              <w:rPr>
                <w:rFonts w:asciiTheme="minorHAnsi" w:hAnsiTheme="minorHAnsi" w:cs="Tahoma"/>
                <w:sz w:val="20"/>
                <w:szCs w:val="20"/>
              </w:rPr>
              <w:t>Tribal Status:</w:t>
            </w:r>
          </w:p>
        </w:tc>
        <w:tc>
          <w:tcPr>
            <w:tcW w:w="198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91BF60A" w14:textId="77777777" w:rsidR="000D7B09" w:rsidRPr="005B774A" w:rsidRDefault="000D7B09" w:rsidP="000D7B09">
            <w:pPr>
              <w:rPr>
                <w:rFonts w:asciiTheme="minorHAnsi" w:hAnsiTheme="minorHAnsi" w:cs="Tahoma"/>
                <w:sz w:val="20"/>
                <w:szCs w:val="20"/>
              </w:rPr>
            </w:pPr>
            <w:r w:rsidRPr="005B774A">
              <w:rPr>
                <w:rFonts w:asciiTheme="minorHAnsi" w:hAnsiTheme="minorHAnsi" w:cs="Tahoma"/>
                <w:b/>
                <w:sz w:val="20"/>
                <w:szCs w:val="20"/>
              </w:rPr>
              <w:t>⃝</w:t>
            </w:r>
            <w:r w:rsidRPr="005B774A">
              <w:rPr>
                <w:rFonts w:asciiTheme="minorHAnsi" w:hAnsiTheme="minorHAnsi"/>
                <w:sz w:val="20"/>
                <w:szCs w:val="20"/>
              </w:rPr>
              <w:t xml:space="preserve"> Tribal Member</w:t>
            </w:r>
            <w:r w:rsidRPr="005B774A">
              <w:rPr>
                <w:rFonts w:asciiTheme="minorHAnsi" w:hAnsiTheme="minorHAnsi" w:cs="Tahoma"/>
                <w:sz w:val="20"/>
                <w:szCs w:val="20"/>
              </w:rPr>
              <w:t xml:space="preserve"> </w:t>
            </w:r>
            <w:r w:rsidRPr="005B774A">
              <w:rPr>
                <w:rFonts w:asciiTheme="minorHAnsi" w:hAnsiTheme="minorHAnsi" w:cs="Tahoma"/>
                <w:sz w:val="20"/>
                <w:szCs w:val="20"/>
              </w:rPr>
              <w:fldChar w:fldCharType="begin"/>
            </w:r>
            <w:r w:rsidRPr="005B774A">
              <w:rPr>
                <w:rFonts w:asciiTheme="minorHAnsi" w:hAnsiTheme="minorHAnsi" w:cs="Tahoma"/>
                <w:sz w:val="20"/>
                <w:szCs w:val="20"/>
              </w:rPr>
              <w:instrText xml:space="preserve"> MERGEFIELD Fathers_Tribal_Status </w:instrText>
            </w:r>
            <w:r w:rsidRPr="005B774A">
              <w:rPr>
                <w:rFonts w:asciiTheme="minorHAnsi" w:hAnsiTheme="minorHAnsi" w:cs="Tahoma"/>
                <w:sz w:val="20"/>
                <w:szCs w:val="20"/>
              </w:rPr>
              <w:fldChar w:fldCharType="end"/>
            </w:r>
          </w:p>
        </w:tc>
        <w:tc>
          <w:tcPr>
            <w:tcW w:w="1440" w:type="dxa"/>
            <w:gridSpan w:val="3"/>
            <w:tcBorders>
              <w:top w:val="single" w:sz="4" w:space="0" w:color="C0C0C0"/>
              <w:left w:val="single" w:sz="4" w:space="0" w:color="BFBFBF" w:themeColor="background1" w:themeShade="BF"/>
              <w:bottom w:val="nil"/>
              <w:right w:val="single" w:sz="4" w:space="0" w:color="C0C0C0"/>
            </w:tcBorders>
            <w:shd w:val="clear" w:color="auto" w:fill="auto"/>
            <w:vAlign w:val="center"/>
          </w:tcPr>
          <w:p w14:paraId="70BAC2C9" w14:textId="77777777" w:rsidR="000D7B09" w:rsidRPr="005B774A" w:rsidRDefault="000D7B09" w:rsidP="000D7B09">
            <w:pPr>
              <w:rPr>
                <w:rFonts w:asciiTheme="minorHAnsi" w:hAnsiTheme="minorHAnsi" w:cs="Tahoma"/>
                <w:sz w:val="20"/>
                <w:szCs w:val="20"/>
              </w:rPr>
            </w:pPr>
            <w:r w:rsidRPr="005B774A">
              <w:rPr>
                <w:rFonts w:asciiTheme="minorHAnsi" w:hAnsiTheme="minorHAnsi" w:cs="Tahoma"/>
                <w:sz w:val="20"/>
                <w:szCs w:val="20"/>
              </w:rPr>
              <w:t>Census ID:</w:t>
            </w:r>
          </w:p>
        </w:tc>
        <w:tc>
          <w:tcPr>
            <w:tcW w:w="337" w:type="dxa"/>
            <w:gridSpan w:val="2"/>
            <w:tcBorders>
              <w:top w:val="single" w:sz="4" w:space="0" w:color="C0C0C0"/>
              <w:left w:val="single" w:sz="4" w:space="0" w:color="BFBFBF" w:themeColor="background1" w:themeShade="BF"/>
              <w:bottom w:val="nil"/>
              <w:right w:val="single" w:sz="4" w:space="0" w:color="C0C0C0"/>
            </w:tcBorders>
            <w:shd w:val="clear" w:color="auto" w:fill="auto"/>
            <w:vAlign w:val="center"/>
          </w:tcPr>
          <w:p w14:paraId="47CF7B1A" w14:textId="77777777" w:rsidR="000D7B09" w:rsidRPr="005B774A" w:rsidRDefault="000D7B09" w:rsidP="000D7B09">
            <w:pPr>
              <w:rPr>
                <w:rFonts w:asciiTheme="minorHAnsi" w:hAnsiTheme="minorHAnsi" w:cs="Tahoma"/>
                <w:sz w:val="20"/>
                <w:szCs w:val="20"/>
              </w:rPr>
            </w:pPr>
            <w:r w:rsidRPr="005B774A">
              <w:rPr>
                <w:rFonts w:asciiTheme="minorHAnsi" w:hAnsiTheme="minorHAnsi" w:cs="Tahoma"/>
                <w:sz w:val="20"/>
                <w:szCs w:val="20"/>
              </w:rPr>
              <w:fldChar w:fldCharType="begin"/>
            </w:r>
            <w:r w:rsidRPr="005B774A">
              <w:rPr>
                <w:rFonts w:asciiTheme="minorHAnsi" w:hAnsiTheme="minorHAnsi" w:cs="Tahoma"/>
                <w:sz w:val="20"/>
                <w:szCs w:val="20"/>
              </w:rPr>
              <w:instrText xml:space="preserve"> MERGEFIELD Father_Census </w:instrText>
            </w:r>
            <w:r w:rsidRPr="005B774A">
              <w:rPr>
                <w:rFonts w:asciiTheme="minorHAnsi" w:hAnsiTheme="minorHAnsi" w:cs="Tahoma"/>
                <w:sz w:val="20"/>
                <w:szCs w:val="20"/>
              </w:rPr>
              <w:fldChar w:fldCharType="end"/>
            </w:r>
          </w:p>
        </w:tc>
        <w:tc>
          <w:tcPr>
            <w:tcW w:w="338" w:type="dxa"/>
            <w:tcBorders>
              <w:top w:val="single" w:sz="4" w:space="0" w:color="C0C0C0"/>
              <w:left w:val="single" w:sz="4" w:space="0" w:color="BFBFBF" w:themeColor="background1" w:themeShade="BF"/>
              <w:bottom w:val="nil"/>
              <w:right w:val="single" w:sz="4" w:space="0" w:color="C0C0C0"/>
            </w:tcBorders>
            <w:shd w:val="clear" w:color="auto" w:fill="auto"/>
            <w:vAlign w:val="center"/>
          </w:tcPr>
          <w:p w14:paraId="7DB26570" w14:textId="77777777" w:rsidR="000D7B09" w:rsidRPr="005B774A" w:rsidRDefault="000D7B09" w:rsidP="000D7B09">
            <w:pPr>
              <w:rPr>
                <w:rFonts w:asciiTheme="minorHAnsi" w:hAnsiTheme="minorHAnsi" w:cs="Tahoma"/>
                <w:sz w:val="20"/>
                <w:szCs w:val="20"/>
              </w:rPr>
            </w:pPr>
          </w:p>
        </w:tc>
        <w:tc>
          <w:tcPr>
            <w:tcW w:w="337" w:type="dxa"/>
            <w:gridSpan w:val="2"/>
            <w:tcBorders>
              <w:top w:val="single" w:sz="4" w:space="0" w:color="C0C0C0"/>
              <w:left w:val="single" w:sz="4" w:space="0" w:color="BFBFBF" w:themeColor="background1" w:themeShade="BF"/>
              <w:bottom w:val="nil"/>
              <w:right w:val="single" w:sz="4" w:space="0" w:color="C0C0C0"/>
            </w:tcBorders>
            <w:shd w:val="clear" w:color="auto" w:fill="auto"/>
            <w:vAlign w:val="center"/>
          </w:tcPr>
          <w:p w14:paraId="3FEA8774" w14:textId="77777777" w:rsidR="000D7B09" w:rsidRPr="005B774A" w:rsidRDefault="000D7B09" w:rsidP="000D7B09">
            <w:pPr>
              <w:rPr>
                <w:rFonts w:asciiTheme="minorHAnsi" w:hAnsiTheme="minorHAnsi" w:cs="Tahoma"/>
                <w:sz w:val="20"/>
                <w:szCs w:val="20"/>
              </w:rPr>
            </w:pPr>
          </w:p>
        </w:tc>
        <w:tc>
          <w:tcPr>
            <w:tcW w:w="338" w:type="dxa"/>
            <w:tcBorders>
              <w:top w:val="single" w:sz="4" w:space="0" w:color="C0C0C0"/>
              <w:left w:val="single" w:sz="4" w:space="0" w:color="BFBFBF" w:themeColor="background1" w:themeShade="BF"/>
              <w:bottom w:val="nil"/>
              <w:right w:val="single" w:sz="4" w:space="0" w:color="C0C0C0"/>
            </w:tcBorders>
            <w:shd w:val="clear" w:color="auto" w:fill="auto"/>
            <w:vAlign w:val="center"/>
          </w:tcPr>
          <w:p w14:paraId="235B3A18" w14:textId="77777777" w:rsidR="000D7B09" w:rsidRPr="005B774A" w:rsidRDefault="000D7B09" w:rsidP="000D7B09">
            <w:pPr>
              <w:rPr>
                <w:rFonts w:asciiTheme="minorHAnsi" w:hAnsiTheme="minorHAnsi" w:cs="Tahoma"/>
                <w:sz w:val="20"/>
                <w:szCs w:val="20"/>
              </w:rPr>
            </w:pPr>
          </w:p>
        </w:tc>
        <w:tc>
          <w:tcPr>
            <w:tcW w:w="2340" w:type="dxa"/>
            <w:gridSpan w:val="3"/>
            <w:tcBorders>
              <w:top w:val="single" w:sz="4" w:space="0" w:color="C0C0C0"/>
              <w:left w:val="single" w:sz="4" w:space="0" w:color="C0C0C0"/>
              <w:bottom w:val="nil"/>
              <w:right w:val="single" w:sz="4" w:space="0" w:color="C0C0C0"/>
            </w:tcBorders>
            <w:shd w:val="clear" w:color="auto" w:fill="auto"/>
            <w:vAlign w:val="center"/>
          </w:tcPr>
          <w:p w14:paraId="7DD07319" w14:textId="77777777" w:rsidR="000D7B09" w:rsidRPr="005B774A" w:rsidRDefault="000D7B09" w:rsidP="000D7B09">
            <w:pPr>
              <w:rPr>
                <w:rFonts w:asciiTheme="minorHAnsi" w:hAnsiTheme="minorHAnsi" w:cs="Tahoma"/>
                <w:sz w:val="20"/>
                <w:szCs w:val="20"/>
              </w:rPr>
            </w:pPr>
            <w:r w:rsidRPr="005B774A">
              <w:rPr>
                <w:rFonts w:asciiTheme="minorHAnsi" w:hAnsiTheme="minorHAnsi" w:cs="Tahoma"/>
                <w:b/>
                <w:sz w:val="20"/>
                <w:szCs w:val="20"/>
              </w:rPr>
              <w:t>⃝</w:t>
            </w:r>
            <w:r w:rsidRPr="005B774A">
              <w:rPr>
                <w:rFonts w:asciiTheme="minorHAnsi" w:hAnsiTheme="minorHAnsi"/>
                <w:sz w:val="20"/>
                <w:szCs w:val="20"/>
              </w:rPr>
              <w:t xml:space="preserve"> Non-Tribal</w:t>
            </w:r>
          </w:p>
        </w:tc>
        <w:tc>
          <w:tcPr>
            <w:tcW w:w="2165" w:type="dxa"/>
            <w:gridSpan w:val="3"/>
            <w:tcBorders>
              <w:top w:val="single" w:sz="4" w:space="0" w:color="C0C0C0"/>
              <w:left w:val="single" w:sz="4" w:space="0" w:color="C0C0C0"/>
              <w:bottom w:val="nil"/>
              <w:right w:val="single" w:sz="4" w:space="0" w:color="C0C0C0"/>
            </w:tcBorders>
            <w:shd w:val="clear" w:color="auto" w:fill="auto"/>
            <w:vAlign w:val="center"/>
          </w:tcPr>
          <w:p w14:paraId="40DC71C1" w14:textId="77777777" w:rsidR="000D7B09" w:rsidRPr="005B774A" w:rsidRDefault="000D7B09" w:rsidP="000D7B09">
            <w:pPr>
              <w:rPr>
                <w:rFonts w:asciiTheme="minorHAnsi" w:hAnsiTheme="minorHAnsi" w:cs="Tahoma"/>
                <w:sz w:val="20"/>
                <w:szCs w:val="20"/>
              </w:rPr>
            </w:pPr>
            <w:r w:rsidRPr="005B774A">
              <w:rPr>
                <w:rFonts w:asciiTheme="minorHAnsi" w:hAnsiTheme="minorHAnsi" w:cs="Tahoma"/>
                <w:sz w:val="20"/>
                <w:szCs w:val="20"/>
              </w:rPr>
              <w:fldChar w:fldCharType="begin"/>
            </w:r>
            <w:r w:rsidRPr="005B774A">
              <w:rPr>
                <w:rFonts w:asciiTheme="minorHAnsi" w:hAnsiTheme="minorHAnsi" w:cs="Tahoma"/>
                <w:sz w:val="20"/>
                <w:szCs w:val="20"/>
              </w:rPr>
              <w:instrText xml:space="preserve"> MERGEFIELD F_Home_Phone_No </w:instrText>
            </w:r>
            <w:r w:rsidRPr="005B774A">
              <w:rPr>
                <w:rFonts w:asciiTheme="minorHAnsi" w:hAnsiTheme="minorHAnsi" w:cs="Tahoma"/>
                <w:sz w:val="20"/>
                <w:szCs w:val="20"/>
              </w:rPr>
              <w:fldChar w:fldCharType="end"/>
            </w:r>
          </w:p>
        </w:tc>
      </w:tr>
      <w:tr w:rsidR="000D7B09" w:rsidRPr="005B774A" w14:paraId="33ED1D98" w14:textId="77777777" w:rsidTr="000D7B09">
        <w:trPr>
          <w:trHeight w:val="288"/>
        </w:trPr>
        <w:tc>
          <w:tcPr>
            <w:tcW w:w="1705" w:type="dxa"/>
            <w:gridSpan w:val="2"/>
            <w:tcBorders>
              <w:top w:val="single" w:sz="4" w:space="0" w:color="C0C0C0"/>
              <w:left w:val="single" w:sz="4" w:space="0" w:color="C0C0C0"/>
              <w:bottom w:val="nil"/>
              <w:right w:val="single" w:sz="4" w:space="0" w:color="C0C0C0"/>
            </w:tcBorders>
            <w:shd w:val="clear" w:color="auto" w:fill="auto"/>
            <w:vAlign w:val="center"/>
          </w:tcPr>
          <w:p w14:paraId="283A6B05" w14:textId="77777777" w:rsidR="000D7B09" w:rsidRPr="005B774A" w:rsidRDefault="000D7B09" w:rsidP="000D7B09">
            <w:pPr>
              <w:rPr>
                <w:rFonts w:asciiTheme="minorHAnsi" w:hAnsiTheme="minorHAnsi" w:cs="Tahoma"/>
                <w:sz w:val="20"/>
                <w:szCs w:val="20"/>
              </w:rPr>
            </w:pPr>
            <w:r w:rsidRPr="005B774A">
              <w:rPr>
                <w:rFonts w:asciiTheme="minorHAnsi" w:hAnsiTheme="minorHAnsi" w:cs="Tahoma"/>
                <w:sz w:val="20"/>
                <w:szCs w:val="20"/>
              </w:rPr>
              <w:t>Father’s Email:</w:t>
            </w:r>
          </w:p>
        </w:tc>
        <w:tc>
          <w:tcPr>
            <w:tcW w:w="4590"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C0C0C0"/>
            </w:tcBorders>
            <w:shd w:val="clear" w:color="auto" w:fill="auto"/>
            <w:vAlign w:val="center"/>
          </w:tcPr>
          <w:p w14:paraId="6428755B" w14:textId="77777777" w:rsidR="000D7B09" w:rsidRPr="005B774A" w:rsidRDefault="000D7B09" w:rsidP="000D7B09">
            <w:pPr>
              <w:rPr>
                <w:rFonts w:asciiTheme="minorHAnsi" w:hAnsiTheme="minorHAnsi" w:cs="Tahoma"/>
                <w:sz w:val="20"/>
                <w:szCs w:val="20"/>
              </w:rPr>
            </w:pPr>
            <w:r w:rsidRPr="005B774A">
              <w:rPr>
                <w:rFonts w:asciiTheme="minorHAnsi" w:hAnsiTheme="minorHAnsi" w:cs="Tahoma"/>
                <w:sz w:val="20"/>
                <w:szCs w:val="20"/>
              </w:rPr>
              <w:fldChar w:fldCharType="begin"/>
            </w:r>
            <w:r w:rsidRPr="005B774A">
              <w:rPr>
                <w:rFonts w:asciiTheme="minorHAnsi" w:hAnsiTheme="minorHAnsi" w:cs="Tahoma"/>
                <w:sz w:val="20"/>
                <w:szCs w:val="20"/>
              </w:rPr>
              <w:instrText xml:space="preserve"> MERGEFIELD F_Email </w:instrText>
            </w:r>
            <w:r w:rsidRPr="005B774A">
              <w:rPr>
                <w:rFonts w:asciiTheme="minorHAnsi" w:hAnsiTheme="minorHAnsi" w:cs="Tahoma"/>
                <w:sz w:val="20"/>
                <w:szCs w:val="20"/>
              </w:rPr>
              <w:fldChar w:fldCharType="end"/>
            </w:r>
          </w:p>
        </w:tc>
        <w:tc>
          <w:tcPr>
            <w:tcW w:w="4505"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C0C0C0"/>
            </w:tcBorders>
            <w:shd w:val="clear" w:color="auto" w:fill="auto"/>
            <w:vAlign w:val="center"/>
          </w:tcPr>
          <w:p w14:paraId="7F2B1C64" w14:textId="77777777" w:rsidR="000D7B09" w:rsidRPr="005B774A" w:rsidRDefault="000D7B09" w:rsidP="000D7B09">
            <w:pPr>
              <w:rPr>
                <w:rFonts w:asciiTheme="minorHAnsi" w:hAnsiTheme="minorHAnsi" w:cs="Tahoma"/>
                <w:sz w:val="20"/>
                <w:szCs w:val="20"/>
              </w:rPr>
            </w:pPr>
            <w:r w:rsidRPr="005B774A">
              <w:rPr>
                <w:rFonts w:asciiTheme="minorHAnsi" w:hAnsiTheme="minorHAnsi" w:cs="Tahoma"/>
                <w:sz w:val="20"/>
                <w:szCs w:val="20"/>
              </w:rPr>
              <w:t>Home Phone No.:</w:t>
            </w:r>
          </w:p>
        </w:tc>
      </w:tr>
      <w:tr w:rsidR="000D7B09" w:rsidRPr="005B774A" w14:paraId="6A6D0A16" w14:textId="77777777" w:rsidTr="000D7B09">
        <w:trPr>
          <w:trHeight w:val="288"/>
        </w:trPr>
        <w:tc>
          <w:tcPr>
            <w:tcW w:w="5035" w:type="dxa"/>
            <w:gridSpan w:val="8"/>
            <w:tcBorders>
              <w:top w:val="single" w:sz="4" w:space="0" w:color="C0C0C0"/>
              <w:left w:val="single" w:sz="4" w:space="0" w:color="C0C0C0"/>
              <w:bottom w:val="nil"/>
              <w:right w:val="single" w:sz="4" w:space="0" w:color="C0C0C0"/>
            </w:tcBorders>
            <w:shd w:val="clear" w:color="auto" w:fill="auto"/>
            <w:vAlign w:val="center"/>
          </w:tcPr>
          <w:p w14:paraId="2A950E09" w14:textId="77777777" w:rsidR="000D7B09" w:rsidRPr="005B774A" w:rsidRDefault="000D7B09" w:rsidP="000D7B09">
            <w:pPr>
              <w:rPr>
                <w:rFonts w:asciiTheme="minorHAnsi" w:hAnsiTheme="minorHAnsi" w:cs="Tahoma"/>
                <w:sz w:val="20"/>
                <w:szCs w:val="20"/>
              </w:rPr>
            </w:pPr>
            <w:r w:rsidRPr="005B774A">
              <w:rPr>
                <w:rFonts w:asciiTheme="minorHAnsi" w:hAnsiTheme="minorHAnsi" w:cs="Tahoma"/>
                <w:sz w:val="20"/>
                <w:szCs w:val="20"/>
              </w:rPr>
              <w:t>Street Address (if different):</w:t>
            </w:r>
          </w:p>
        </w:tc>
        <w:tc>
          <w:tcPr>
            <w:tcW w:w="2340" w:type="dxa"/>
            <w:gridSpan w:val="6"/>
            <w:tcBorders>
              <w:top w:val="single" w:sz="4" w:space="0" w:color="C0C0C0"/>
              <w:left w:val="single" w:sz="4" w:space="0" w:color="C0C0C0"/>
              <w:bottom w:val="nil"/>
              <w:right w:val="single" w:sz="4" w:space="0" w:color="C0C0C0"/>
            </w:tcBorders>
            <w:shd w:val="clear" w:color="auto" w:fill="auto"/>
            <w:vAlign w:val="center"/>
          </w:tcPr>
          <w:p w14:paraId="3348437D" w14:textId="77777777" w:rsidR="000D7B09" w:rsidRPr="005B774A" w:rsidRDefault="000D7B09" w:rsidP="000D7B09">
            <w:pPr>
              <w:rPr>
                <w:rFonts w:asciiTheme="minorHAnsi" w:hAnsiTheme="minorHAnsi" w:cs="Tahoma"/>
                <w:sz w:val="20"/>
                <w:szCs w:val="20"/>
              </w:rPr>
            </w:pPr>
            <w:r w:rsidRPr="005B774A">
              <w:rPr>
                <w:rFonts w:asciiTheme="minorHAnsi" w:hAnsiTheme="minorHAnsi" w:cs="Tahoma"/>
                <w:sz w:val="20"/>
                <w:szCs w:val="20"/>
              </w:rPr>
              <w:t>City:</w:t>
            </w:r>
          </w:p>
        </w:tc>
        <w:tc>
          <w:tcPr>
            <w:tcW w:w="1530" w:type="dxa"/>
            <w:gridSpan w:val="3"/>
            <w:tcBorders>
              <w:top w:val="single" w:sz="4" w:space="0" w:color="C0C0C0"/>
              <w:left w:val="single" w:sz="4" w:space="0" w:color="C0C0C0"/>
              <w:bottom w:val="nil"/>
              <w:right w:val="single" w:sz="4" w:space="0" w:color="C0C0C0"/>
            </w:tcBorders>
            <w:shd w:val="clear" w:color="auto" w:fill="auto"/>
            <w:vAlign w:val="center"/>
          </w:tcPr>
          <w:p w14:paraId="7651F28A" w14:textId="77777777" w:rsidR="000D7B09" w:rsidRPr="005B774A" w:rsidRDefault="000D7B09" w:rsidP="000D7B09">
            <w:pPr>
              <w:rPr>
                <w:rFonts w:asciiTheme="minorHAnsi" w:hAnsiTheme="minorHAnsi" w:cs="Tahoma"/>
                <w:sz w:val="20"/>
                <w:szCs w:val="20"/>
              </w:rPr>
            </w:pPr>
            <w:r w:rsidRPr="005B774A">
              <w:rPr>
                <w:rFonts w:asciiTheme="minorHAnsi" w:hAnsiTheme="minorHAnsi" w:cs="Tahoma"/>
                <w:sz w:val="20"/>
                <w:szCs w:val="20"/>
              </w:rPr>
              <w:t>State:</w:t>
            </w:r>
          </w:p>
        </w:tc>
        <w:tc>
          <w:tcPr>
            <w:tcW w:w="1895" w:type="dxa"/>
            <w:gridSpan w:val="2"/>
            <w:tcBorders>
              <w:top w:val="single" w:sz="4" w:space="0" w:color="C0C0C0"/>
              <w:left w:val="single" w:sz="4" w:space="0" w:color="C0C0C0"/>
              <w:bottom w:val="nil"/>
              <w:right w:val="single" w:sz="4" w:space="0" w:color="C0C0C0"/>
            </w:tcBorders>
            <w:shd w:val="clear" w:color="auto" w:fill="auto"/>
            <w:vAlign w:val="center"/>
          </w:tcPr>
          <w:p w14:paraId="40D29A0F" w14:textId="77777777" w:rsidR="000D7B09" w:rsidRPr="005B774A" w:rsidRDefault="000D7B09" w:rsidP="000D7B09">
            <w:pPr>
              <w:rPr>
                <w:rFonts w:asciiTheme="minorHAnsi" w:hAnsiTheme="minorHAnsi" w:cs="Tahoma"/>
                <w:sz w:val="20"/>
                <w:szCs w:val="20"/>
              </w:rPr>
            </w:pPr>
            <w:r w:rsidRPr="005B774A">
              <w:rPr>
                <w:rFonts w:asciiTheme="minorHAnsi" w:hAnsiTheme="minorHAnsi" w:cs="Tahoma"/>
                <w:sz w:val="20"/>
                <w:szCs w:val="20"/>
              </w:rPr>
              <w:t>Zip Code:</w:t>
            </w:r>
          </w:p>
        </w:tc>
      </w:tr>
      <w:tr w:rsidR="000D7B09" w:rsidRPr="005B774A" w14:paraId="2C5940E1" w14:textId="77777777" w:rsidTr="000D7B09">
        <w:trPr>
          <w:trHeight w:val="288"/>
        </w:trPr>
        <w:tc>
          <w:tcPr>
            <w:tcW w:w="2065"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7428E99F" w14:textId="77777777" w:rsidR="000D7B09" w:rsidRPr="005B774A" w:rsidRDefault="000D7B09" w:rsidP="000D7B09">
            <w:pPr>
              <w:rPr>
                <w:rFonts w:asciiTheme="minorHAnsi" w:hAnsiTheme="minorHAnsi"/>
                <w:sz w:val="20"/>
                <w:szCs w:val="20"/>
              </w:rPr>
            </w:pPr>
            <w:r w:rsidRPr="005B774A">
              <w:rPr>
                <w:rFonts w:asciiTheme="minorHAnsi" w:hAnsiTheme="minorHAnsi" w:cs="Tahoma"/>
                <w:sz w:val="20"/>
                <w:szCs w:val="20"/>
              </w:rPr>
              <w:t>Parent Volunteer:</w:t>
            </w:r>
          </w:p>
        </w:tc>
        <w:tc>
          <w:tcPr>
            <w:tcW w:w="8735" w:type="dxa"/>
            <w:gridSpan w:val="16"/>
            <w:tcBorders>
              <w:top w:val="single" w:sz="4" w:space="0" w:color="C0C0C0"/>
              <w:left w:val="single" w:sz="4" w:space="0" w:color="C0C0C0"/>
              <w:bottom w:val="single" w:sz="4" w:space="0" w:color="C0C0C0"/>
              <w:right w:val="single" w:sz="4" w:space="0" w:color="C0C0C0"/>
            </w:tcBorders>
            <w:shd w:val="clear" w:color="auto" w:fill="auto"/>
            <w:vAlign w:val="center"/>
          </w:tcPr>
          <w:p w14:paraId="60976DB9" w14:textId="77777777" w:rsidR="000D7B09" w:rsidRPr="005B774A" w:rsidRDefault="000D7B09" w:rsidP="000D7B09">
            <w:pPr>
              <w:rPr>
                <w:rFonts w:asciiTheme="minorHAnsi" w:hAnsiTheme="minorHAnsi"/>
                <w:sz w:val="20"/>
                <w:szCs w:val="20"/>
              </w:rPr>
            </w:pPr>
            <w:r w:rsidRPr="005B774A">
              <w:rPr>
                <w:rFonts w:asciiTheme="minorHAnsi" w:hAnsiTheme="minorHAnsi" w:cs="Tahoma"/>
                <w:b/>
                <w:sz w:val="20"/>
                <w:szCs w:val="20"/>
              </w:rPr>
              <w:t xml:space="preserve">⃝ </w:t>
            </w:r>
            <w:r>
              <w:rPr>
                <w:rFonts w:asciiTheme="minorHAnsi" w:hAnsiTheme="minorHAnsi" w:cs="Tahoma"/>
                <w:b/>
                <w:sz w:val="20"/>
                <w:szCs w:val="20"/>
              </w:rPr>
              <w:t>*</w:t>
            </w:r>
            <w:r w:rsidRPr="005B774A">
              <w:rPr>
                <w:rFonts w:asciiTheme="minorHAnsi" w:hAnsiTheme="minorHAnsi" w:cs="Tahoma"/>
                <w:sz w:val="20"/>
                <w:szCs w:val="20"/>
              </w:rPr>
              <w:t>Yes</w:t>
            </w:r>
            <w:r w:rsidRPr="005B774A">
              <w:rPr>
                <w:rFonts w:asciiTheme="minorHAnsi" w:hAnsiTheme="minorHAnsi" w:cs="Tahoma"/>
                <w:b/>
                <w:sz w:val="20"/>
                <w:szCs w:val="20"/>
              </w:rPr>
              <w:t xml:space="preserve">     ⃝ </w:t>
            </w:r>
            <w:r w:rsidRPr="005B774A">
              <w:rPr>
                <w:rFonts w:asciiTheme="minorHAnsi" w:hAnsiTheme="minorHAnsi" w:cs="Tahoma"/>
                <w:sz w:val="20"/>
                <w:szCs w:val="20"/>
              </w:rPr>
              <w:t>No</w:t>
            </w:r>
            <w:r>
              <w:rPr>
                <w:rFonts w:asciiTheme="minorHAnsi" w:hAnsiTheme="minorHAnsi" w:cs="Tahoma"/>
                <w:sz w:val="20"/>
                <w:szCs w:val="20"/>
              </w:rPr>
              <w:t xml:space="preserve">               *(must have completed application approved before program begins)</w:t>
            </w:r>
          </w:p>
        </w:tc>
      </w:tr>
      <w:tr w:rsidR="000D7B09" w:rsidRPr="005B774A" w14:paraId="56C7FBE6" w14:textId="77777777" w:rsidTr="000D7B09">
        <w:trPr>
          <w:trHeight w:val="288"/>
        </w:trPr>
        <w:tc>
          <w:tcPr>
            <w:tcW w:w="10800" w:type="dxa"/>
            <w:gridSpan w:val="19"/>
            <w:tcBorders>
              <w:top w:val="single" w:sz="4" w:space="0" w:color="C0C0C0"/>
              <w:left w:val="nil"/>
              <w:bottom w:val="single" w:sz="4" w:space="0" w:color="C0C0C0"/>
              <w:right w:val="nil"/>
            </w:tcBorders>
            <w:shd w:val="clear" w:color="auto" w:fill="auto"/>
            <w:vAlign w:val="center"/>
          </w:tcPr>
          <w:p w14:paraId="771AB613" w14:textId="77777777" w:rsidR="000D7B09" w:rsidRPr="005B774A" w:rsidRDefault="000D7B09" w:rsidP="000D7B09">
            <w:pPr>
              <w:rPr>
                <w:rFonts w:asciiTheme="minorHAnsi" w:hAnsiTheme="minorHAnsi"/>
                <w:sz w:val="20"/>
                <w:szCs w:val="20"/>
              </w:rPr>
            </w:pPr>
          </w:p>
        </w:tc>
      </w:tr>
      <w:tr w:rsidR="000D7B09" w:rsidRPr="005B774A" w14:paraId="1006D8F3" w14:textId="77777777" w:rsidTr="000D7B09">
        <w:trPr>
          <w:trHeight w:val="288"/>
        </w:trPr>
        <w:tc>
          <w:tcPr>
            <w:tcW w:w="10800" w:type="dxa"/>
            <w:gridSpan w:val="19"/>
            <w:tcBorders>
              <w:top w:val="single" w:sz="4" w:space="0" w:color="C0C0C0"/>
              <w:bottom w:val="single" w:sz="4" w:space="0" w:color="C0C0C0"/>
            </w:tcBorders>
            <w:shd w:val="clear" w:color="auto" w:fill="E6E6E6"/>
            <w:vAlign w:val="center"/>
          </w:tcPr>
          <w:p w14:paraId="51179047" w14:textId="77777777" w:rsidR="000D7B09" w:rsidRPr="005B774A" w:rsidRDefault="000D7B09" w:rsidP="000D7B09">
            <w:pPr>
              <w:pStyle w:val="Heading2"/>
              <w:jc w:val="left"/>
              <w:rPr>
                <w:rFonts w:asciiTheme="minorHAnsi" w:hAnsiTheme="minorHAnsi"/>
                <w:szCs w:val="20"/>
              </w:rPr>
            </w:pPr>
            <w:r w:rsidRPr="005B774A">
              <w:rPr>
                <w:rFonts w:asciiTheme="minorHAnsi" w:hAnsiTheme="minorHAnsi"/>
                <w:szCs w:val="20"/>
              </w:rPr>
              <w:t>IN CASE OF AN EMERGENCY</w:t>
            </w:r>
          </w:p>
        </w:tc>
      </w:tr>
      <w:tr w:rsidR="000D7B09" w:rsidRPr="005B774A" w14:paraId="29BFDCDE" w14:textId="77777777" w:rsidTr="000D7B09">
        <w:trPr>
          <w:trHeight w:val="288"/>
        </w:trPr>
        <w:tc>
          <w:tcPr>
            <w:tcW w:w="3505" w:type="dxa"/>
            <w:gridSpan w:val="4"/>
            <w:tcBorders>
              <w:bottom w:val="single" w:sz="4" w:space="0" w:color="C0C0C0"/>
            </w:tcBorders>
            <w:shd w:val="clear" w:color="auto" w:fill="auto"/>
            <w:vAlign w:val="center"/>
          </w:tcPr>
          <w:p w14:paraId="71BD9DFE" w14:textId="77777777" w:rsidR="000D7B09" w:rsidRPr="005B774A" w:rsidRDefault="000D7B09" w:rsidP="000D7B09">
            <w:pPr>
              <w:rPr>
                <w:rFonts w:asciiTheme="minorHAnsi" w:hAnsiTheme="minorHAnsi"/>
                <w:sz w:val="20"/>
                <w:szCs w:val="20"/>
              </w:rPr>
            </w:pPr>
            <w:r w:rsidRPr="005B774A">
              <w:rPr>
                <w:rFonts w:asciiTheme="minorHAnsi" w:hAnsiTheme="minorHAnsi"/>
                <w:sz w:val="20"/>
                <w:szCs w:val="20"/>
              </w:rPr>
              <w:t xml:space="preserve">Name of local friend/relative </w:t>
            </w:r>
          </w:p>
          <w:p w14:paraId="12631090" w14:textId="77777777" w:rsidR="000D7B09" w:rsidRPr="005B774A" w:rsidRDefault="000D7B09" w:rsidP="000D7B09">
            <w:pPr>
              <w:rPr>
                <w:rFonts w:asciiTheme="minorHAnsi" w:hAnsiTheme="minorHAnsi"/>
                <w:sz w:val="20"/>
                <w:szCs w:val="20"/>
              </w:rPr>
            </w:pPr>
            <w:r w:rsidRPr="005B774A">
              <w:rPr>
                <w:rFonts w:asciiTheme="minorHAnsi" w:hAnsiTheme="minorHAnsi"/>
                <w:sz w:val="20"/>
                <w:szCs w:val="20"/>
              </w:rPr>
              <w:t>(not living at same address):</w:t>
            </w:r>
          </w:p>
        </w:tc>
        <w:tc>
          <w:tcPr>
            <w:tcW w:w="2160" w:type="dxa"/>
            <w:gridSpan w:val="7"/>
            <w:shd w:val="clear" w:color="auto" w:fill="auto"/>
            <w:vAlign w:val="center"/>
          </w:tcPr>
          <w:p w14:paraId="7D7F1E61" w14:textId="77777777" w:rsidR="000D7B09" w:rsidRPr="005B774A" w:rsidRDefault="000D7B09" w:rsidP="000D7B09">
            <w:pPr>
              <w:rPr>
                <w:rFonts w:asciiTheme="minorHAnsi" w:hAnsiTheme="minorHAnsi"/>
                <w:sz w:val="20"/>
                <w:szCs w:val="20"/>
              </w:rPr>
            </w:pPr>
            <w:r w:rsidRPr="005B774A">
              <w:rPr>
                <w:rFonts w:asciiTheme="minorHAnsi" w:hAnsiTheme="minorHAnsi"/>
                <w:sz w:val="20"/>
                <w:szCs w:val="20"/>
              </w:rPr>
              <w:t>Relation to participant:</w:t>
            </w:r>
          </w:p>
        </w:tc>
        <w:tc>
          <w:tcPr>
            <w:tcW w:w="1710" w:type="dxa"/>
            <w:gridSpan w:val="3"/>
            <w:shd w:val="clear" w:color="auto" w:fill="auto"/>
            <w:vAlign w:val="center"/>
          </w:tcPr>
          <w:p w14:paraId="10BD66AD" w14:textId="77777777" w:rsidR="000D7B09" w:rsidRPr="005B774A" w:rsidRDefault="000D7B09" w:rsidP="000D7B09">
            <w:pPr>
              <w:rPr>
                <w:rFonts w:asciiTheme="minorHAnsi" w:hAnsiTheme="minorHAnsi"/>
                <w:sz w:val="20"/>
                <w:szCs w:val="20"/>
              </w:rPr>
            </w:pPr>
            <w:r w:rsidRPr="005B774A">
              <w:rPr>
                <w:rFonts w:asciiTheme="minorHAnsi" w:hAnsiTheme="minorHAnsi"/>
                <w:sz w:val="20"/>
                <w:szCs w:val="20"/>
              </w:rPr>
              <w:t>Home Phone:</w:t>
            </w:r>
          </w:p>
        </w:tc>
        <w:tc>
          <w:tcPr>
            <w:tcW w:w="1710" w:type="dxa"/>
            <w:gridSpan w:val="4"/>
            <w:tcBorders>
              <w:bottom w:val="single" w:sz="4" w:space="0" w:color="C0C0C0"/>
            </w:tcBorders>
            <w:shd w:val="clear" w:color="auto" w:fill="auto"/>
            <w:vAlign w:val="center"/>
          </w:tcPr>
          <w:p w14:paraId="4D18C301" w14:textId="77777777" w:rsidR="000D7B09" w:rsidRPr="005B774A" w:rsidRDefault="000D7B09" w:rsidP="000D7B09">
            <w:pPr>
              <w:rPr>
                <w:rFonts w:asciiTheme="minorHAnsi" w:hAnsiTheme="minorHAnsi"/>
                <w:sz w:val="20"/>
                <w:szCs w:val="20"/>
              </w:rPr>
            </w:pPr>
            <w:r w:rsidRPr="005B774A">
              <w:rPr>
                <w:rFonts w:asciiTheme="minorHAnsi" w:hAnsiTheme="minorHAnsi"/>
                <w:sz w:val="20"/>
                <w:szCs w:val="20"/>
              </w:rPr>
              <w:t>Work Phone:</w:t>
            </w:r>
          </w:p>
        </w:tc>
        <w:tc>
          <w:tcPr>
            <w:tcW w:w="1715" w:type="dxa"/>
            <w:tcBorders>
              <w:bottom w:val="single" w:sz="4" w:space="0" w:color="C0C0C0"/>
            </w:tcBorders>
            <w:shd w:val="clear" w:color="auto" w:fill="auto"/>
            <w:vAlign w:val="center"/>
          </w:tcPr>
          <w:p w14:paraId="49FDD421" w14:textId="77777777" w:rsidR="000D7B09" w:rsidRPr="005B774A" w:rsidRDefault="000D7B09" w:rsidP="000D7B09">
            <w:pPr>
              <w:rPr>
                <w:rFonts w:asciiTheme="minorHAnsi" w:hAnsiTheme="minorHAnsi"/>
                <w:sz w:val="20"/>
                <w:szCs w:val="20"/>
              </w:rPr>
            </w:pPr>
            <w:r w:rsidRPr="005B774A">
              <w:rPr>
                <w:rFonts w:asciiTheme="minorHAnsi" w:hAnsiTheme="minorHAnsi"/>
                <w:sz w:val="20"/>
                <w:szCs w:val="20"/>
              </w:rPr>
              <w:t>Cell Phone:</w:t>
            </w:r>
          </w:p>
        </w:tc>
      </w:tr>
      <w:tr w:rsidR="000D7B09" w:rsidRPr="005B774A" w14:paraId="29AC0EB2" w14:textId="77777777" w:rsidTr="000D7B09">
        <w:trPr>
          <w:trHeight w:val="305"/>
        </w:trPr>
        <w:tc>
          <w:tcPr>
            <w:tcW w:w="3505" w:type="dxa"/>
            <w:gridSpan w:val="4"/>
            <w:tcBorders>
              <w:top w:val="single" w:sz="4" w:space="0" w:color="C0C0C0"/>
              <w:bottom w:val="single" w:sz="4" w:space="0" w:color="C0C0C0"/>
            </w:tcBorders>
            <w:shd w:val="clear" w:color="auto" w:fill="auto"/>
            <w:vAlign w:val="center"/>
          </w:tcPr>
          <w:p w14:paraId="4088F32F" w14:textId="77777777" w:rsidR="000D7B09" w:rsidRPr="005B774A" w:rsidRDefault="000D7B09" w:rsidP="000D7B09">
            <w:pPr>
              <w:rPr>
                <w:rFonts w:asciiTheme="minorHAnsi" w:hAnsiTheme="minorHAnsi"/>
                <w:sz w:val="20"/>
                <w:szCs w:val="20"/>
              </w:rPr>
            </w:pPr>
            <w:r w:rsidRPr="005B774A">
              <w:rPr>
                <w:rFonts w:asciiTheme="minorHAnsi" w:hAnsiTheme="minorHAnsi"/>
                <w:sz w:val="20"/>
                <w:szCs w:val="20"/>
              </w:rPr>
              <w:t xml:space="preserve">1. </w:t>
            </w:r>
          </w:p>
        </w:tc>
        <w:tc>
          <w:tcPr>
            <w:tcW w:w="2160" w:type="dxa"/>
            <w:gridSpan w:val="7"/>
            <w:shd w:val="clear" w:color="auto" w:fill="auto"/>
            <w:vAlign w:val="center"/>
          </w:tcPr>
          <w:p w14:paraId="60E6374D" w14:textId="77777777" w:rsidR="000D7B09" w:rsidRPr="005B774A" w:rsidRDefault="000D7B09" w:rsidP="000D7B09">
            <w:pPr>
              <w:rPr>
                <w:rFonts w:asciiTheme="minorHAnsi" w:hAnsiTheme="minorHAnsi"/>
                <w:sz w:val="20"/>
                <w:szCs w:val="20"/>
              </w:rPr>
            </w:pPr>
          </w:p>
        </w:tc>
        <w:tc>
          <w:tcPr>
            <w:tcW w:w="1710" w:type="dxa"/>
            <w:gridSpan w:val="3"/>
            <w:shd w:val="clear" w:color="auto" w:fill="auto"/>
            <w:vAlign w:val="center"/>
          </w:tcPr>
          <w:p w14:paraId="7AE46E05" w14:textId="77777777" w:rsidR="000D7B09" w:rsidRPr="005B774A" w:rsidRDefault="000D7B09" w:rsidP="000D7B09">
            <w:pPr>
              <w:rPr>
                <w:rFonts w:asciiTheme="minorHAnsi" w:hAnsiTheme="minorHAnsi"/>
                <w:sz w:val="20"/>
                <w:szCs w:val="20"/>
              </w:rPr>
            </w:pPr>
          </w:p>
        </w:tc>
        <w:tc>
          <w:tcPr>
            <w:tcW w:w="1710" w:type="dxa"/>
            <w:gridSpan w:val="4"/>
            <w:tcBorders>
              <w:top w:val="nil"/>
            </w:tcBorders>
            <w:shd w:val="clear" w:color="auto" w:fill="auto"/>
            <w:vAlign w:val="center"/>
          </w:tcPr>
          <w:p w14:paraId="285DA8FC" w14:textId="77777777" w:rsidR="000D7B09" w:rsidRPr="005B774A" w:rsidRDefault="000D7B09" w:rsidP="000D7B09">
            <w:pPr>
              <w:rPr>
                <w:rFonts w:asciiTheme="minorHAnsi" w:hAnsiTheme="minorHAnsi"/>
                <w:sz w:val="20"/>
                <w:szCs w:val="20"/>
              </w:rPr>
            </w:pPr>
          </w:p>
        </w:tc>
        <w:tc>
          <w:tcPr>
            <w:tcW w:w="1715" w:type="dxa"/>
            <w:tcBorders>
              <w:top w:val="nil"/>
              <w:bottom w:val="single" w:sz="4" w:space="0" w:color="C0C0C0"/>
            </w:tcBorders>
            <w:shd w:val="clear" w:color="auto" w:fill="auto"/>
            <w:vAlign w:val="center"/>
          </w:tcPr>
          <w:p w14:paraId="2C288611" w14:textId="77777777" w:rsidR="000D7B09" w:rsidRPr="005B774A" w:rsidRDefault="000D7B09" w:rsidP="000D7B09">
            <w:pPr>
              <w:rPr>
                <w:rFonts w:asciiTheme="minorHAnsi" w:hAnsiTheme="minorHAnsi"/>
                <w:sz w:val="20"/>
                <w:szCs w:val="20"/>
              </w:rPr>
            </w:pPr>
          </w:p>
        </w:tc>
      </w:tr>
      <w:tr w:rsidR="000D7B09" w:rsidRPr="005B774A" w14:paraId="0136F1C0" w14:textId="77777777" w:rsidTr="000D7B09">
        <w:trPr>
          <w:trHeight w:val="288"/>
        </w:trPr>
        <w:tc>
          <w:tcPr>
            <w:tcW w:w="3505" w:type="dxa"/>
            <w:gridSpan w:val="4"/>
            <w:tcBorders>
              <w:bottom w:val="single" w:sz="4" w:space="0" w:color="C0C0C0"/>
            </w:tcBorders>
            <w:shd w:val="clear" w:color="auto" w:fill="auto"/>
            <w:vAlign w:val="center"/>
          </w:tcPr>
          <w:p w14:paraId="48BC984F" w14:textId="77777777" w:rsidR="000D7B09" w:rsidRPr="005B774A" w:rsidRDefault="000D7B09" w:rsidP="000D7B09">
            <w:pPr>
              <w:rPr>
                <w:rFonts w:asciiTheme="minorHAnsi" w:hAnsiTheme="minorHAnsi"/>
                <w:sz w:val="20"/>
                <w:szCs w:val="20"/>
              </w:rPr>
            </w:pPr>
            <w:r w:rsidRPr="005B774A">
              <w:rPr>
                <w:rFonts w:asciiTheme="minorHAnsi" w:hAnsiTheme="minorHAnsi"/>
                <w:sz w:val="20"/>
                <w:szCs w:val="20"/>
              </w:rPr>
              <w:t xml:space="preserve">2. </w:t>
            </w:r>
          </w:p>
        </w:tc>
        <w:tc>
          <w:tcPr>
            <w:tcW w:w="2160" w:type="dxa"/>
            <w:gridSpan w:val="7"/>
            <w:tcBorders>
              <w:bottom w:val="single" w:sz="4" w:space="0" w:color="C0C0C0"/>
            </w:tcBorders>
            <w:shd w:val="clear" w:color="auto" w:fill="auto"/>
            <w:vAlign w:val="center"/>
          </w:tcPr>
          <w:p w14:paraId="062BD9C8" w14:textId="77777777" w:rsidR="000D7B09" w:rsidRPr="005B774A" w:rsidRDefault="000D7B09" w:rsidP="000D7B09">
            <w:pPr>
              <w:pStyle w:val="BodyText"/>
              <w:rPr>
                <w:rFonts w:asciiTheme="minorHAnsi" w:hAnsiTheme="minorHAnsi"/>
                <w:sz w:val="20"/>
                <w:szCs w:val="20"/>
              </w:rPr>
            </w:pPr>
          </w:p>
        </w:tc>
        <w:tc>
          <w:tcPr>
            <w:tcW w:w="1710" w:type="dxa"/>
            <w:gridSpan w:val="3"/>
            <w:tcBorders>
              <w:bottom w:val="single" w:sz="4" w:space="0" w:color="C0C0C0"/>
            </w:tcBorders>
            <w:shd w:val="clear" w:color="auto" w:fill="auto"/>
            <w:vAlign w:val="center"/>
          </w:tcPr>
          <w:p w14:paraId="5B4E8148" w14:textId="77777777" w:rsidR="000D7B09" w:rsidRPr="005B774A" w:rsidRDefault="000D7B09" w:rsidP="000D7B09">
            <w:pPr>
              <w:pStyle w:val="BodyText"/>
              <w:rPr>
                <w:rFonts w:asciiTheme="minorHAnsi" w:hAnsiTheme="minorHAnsi"/>
                <w:sz w:val="20"/>
                <w:szCs w:val="20"/>
              </w:rPr>
            </w:pPr>
          </w:p>
        </w:tc>
        <w:tc>
          <w:tcPr>
            <w:tcW w:w="1710" w:type="dxa"/>
            <w:gridSpan w:val="4"/>
            <w:tcBorders>
              <w:bottom w:val="single" w:sz="4" w:space="0" w:color="C0C0C0"/>
            </w:tcBorders>
            <w:shd w:val="clear" w:color="auto" w:fill="auto"/>
            <w:vAlign w:val="center"/>
          </w:tcPr>
          <w:p w14:paraId="6DC286C3" w14:textId="77777777" w:rsidR="000D7B09" w:rsidRPr="005B774A" w:rsidRDefault="000D7B09" w:rsidP="000D7B09">
            <w:pPr>
              <w:pStyle w:val="BodyText"/>
              <w:rPr>
                <w:rFonts w:asciiTheme="minorHAnsi" w:hAnsiTheme="minorHAnsi"/>
                <w:sz w:val="20"/>
                <w:szCs w:val="20"/>
              </w:rPr>
            </w:pPr>
          </w:p>
        </w:tc>
        <w:tc>
          <w:tcPr>
            <w:tcW w:w="1715" w:type="dxa"/>
            <w:tcBorders>
              <w:bottom w:val="single" w:sz="4" w:space="0" w:color="C0C0C0"/>
            </w:tcBorders>
            <w:shd w:val="clear" w:color="auto" w:fill="auto"/>
            <w:vAlign w:val="center"/>
          </w:tcPr>
          <w:p w14:paraId="5AB8DE59" w14:textId="77777777" w:rsidR="000D7B09" w:rsidRPr="005B774A" w:rsidRDefault="000D7B09" w:rsidP="000D7B09">
            <w:pPr>
              <w:pStyle w:val="BodyText"/>
              <w:rPr>
                <w:rFonts w:asciiTheme="minorHAnsi" w:hAnsiTheme="minorHAnsi"/>
                <w:sz w:val="20"/>
                <w:szCs w:val="20"/>
              </w:rPr>
            </w:pPr>
          </w:p>
        </w:tc>
      </w:tr>
    </w:tbl>
    <w:p w14:paraId="33E4F811" w14:textId="77777777" w:rsidR="000D7B09" w:rsidRPr="005B774A" w:rsidRDefault="007B3805">
      <w:pPr>
        <w:rPr>
          <w:rFonts w:asciiTheme="minorHAnsi" w:hAnsiTheme="minorHAnsi"/>
          <w:sz w:val="20"/>
          <w:szCs w:val="20"/>
        </w:rPr>
      </w:pPr>
      <w:r>
        <w:rPr>
          <w:noProof/>
        </w:rPr>
        <w:drawing>
          <wp:anchor distT="0" distB="0" distL="114300" distR="114300" simplePos="0" relativeHeight="251672576" behindDoc="0" locked="0" layoutInCell="1" allowOverlap="1" wp14:anchorId="4637031B" wp14:editId="477EF7ED">
            <wp:simplePos x="0" y="0"/>
            <wp:positionH relativeFrom="margin">
              <wp:align>center</wp:align>
            </wp:positionH>
            <wp:positionV relativeFrom="paragraph">
              <wp:posOffset>-257810</wp:posOffset>
            </wp:positionV>
            <wp:extent cx="1571625" cy="838200"/>
            <wp:effectExtent l="0" t="0" r="9525" b="0"/>
            <wp:wrapNone/>
            <wp:docPr id="7"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1625" cy="83820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1080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355"/>
        <w:gridCol w:w="4950"/>
        <w:gridCol w:w="630"/>
        <w:gridCol w:w="540"/>
        <w:gridCol w:w="1620"/>
        <w:gridCol w:w="2513"/>
        <w:gridCol w:w="192"/>
      </w:tblGrid>
      <w:tr w:rsidR="003477F2" w:rsidRPr="005B774A" w14:paraId="07892095" w14:textId="77777777" w:rsidTr="003477F2">
        <w:trPr>
          <w:trHeight w:val="288"/>
          <w:jc w:val="center"/>
        </w:trPr>
        <w:tc>
          <w:tcPr>
            <w:tcW w:w="10800" w:type="dxa"/>
            <w:gridSpan w:val="7"/>
            <w:tcBorders>
              <w:bottom w:val="single" w:sz="4" w:space="0" w:color="C0C0C0"/>
            </w:tcBorders>
            <w:shd w:val="clear" w:color="auto" w:fill="D9D9D9" w:themeFill="background1" w:themeFillShade="D9"/>
            <w:vAlign w:val="center"/>
          </w:tcPr>
          <w:p w14:paraId="720D692F" w14:textId="77777777" w:rsidR="003477F2" w:rsidRPr="005B774A" w:rsidRDefault="003477F2" w:rsidP="006C5BEE">
            <w:pPr>
              <w:pStyle w:val="BodyText"/>
              <w:rPr>
                <w:rFonts w:asciiTheme="minorHAnsi" w:hAnsiTheme="minorHAnsi"/>
                <w:sz w:val="20"/>
                <w:szCs w:val="20"/>
              </w:rPr>
            </w:pPr>
            <w:r w:rsidRPr="005B774A">
              <w:rPr>
                <w:rFonts w:asciiTheme="minorHAnsi" w:hAnsiTheme="minorHAnsi"/>
                <w:b/>
                <w:caps/>
                <w:spacing w:val="8"/>
                <w:sz w:val="20"/>
                <w:szCs w:val="20"/>
              </w:rPr>
              <w:t>Authorized Persons for Pick Up</w:t>
            </w:r>
            <w:r w:rsidR="00E020D2" w:rsidRPr="005B774A">
              <w:rPr>
                <w:rFonts w:asciiTheme="minorHAnsi" w:hAnsiTheme="minorHAnsi"/>
                <w:b/>
                <w:caps/>
                <w:spacing w:val="8"/>
                <w:sz w:val="20"/>
                <w:szCs w:val="20"/>
              </w:rPr>
              <w:t xml:space="preserve"> (MUST BE 16 YEARS +)</w:t>
            </w:r>
          </w:p>
        </w:tc>
      </w:tr>
      <w:tr w:rsidR="00E020D2" w:rsidRPr="005B774A" w14:paraId="31B47585" w14:textId="77777777" w:rsidTr="00E020D2">
        <w:trPr>
          <w:trHeight w:val="288"/>
          <w:jc w:val="center"/>
        </w:trPr>
        <w:tc>
          <w:tcPr>
            <w:tcW w:w="5305" w:type="dxa"/>
            <w:gridSpan w:val="2"/>
            <w:tcBorders>
              <w:bottom w:val="single" w:sz="4" w:space="0" w:color="C0C0C0"/>
            </w:tcBorders>
            <w:shd w:val="clear" w:color="auto" w:fill="auto"/>
            <w:vAlign w:val="center"/>
          </w:tcPr>
          <w:p w14:paraId="32B3B099" w14:textId="77777777" w:rsidR="00E020D2" w:rsidRPr="005B774A" w:rsidRDefault="00E020D2" w:rsidP="003477F2">
            <w:pPr>
              <w:rPr>
                <w:rFonts w:asciiTheme="minorHAnsi" w:hAnsiTheme="minorHAnsi"/>
                <w:sz w:val="20"/>
                <w:szCs w:val="20"/>
              </w:rPr>
            </w:pPr>
            <w:r w:rsidRPr="005B774A">
              <w:rPr>
                <w:rFonts w:asciiTheme="minorHAnsi" w:hAnsiTheme="minorHAnsi"/>
                <w:sz w:val="20"/>
                <w:szCs w:val="20"/>
              </w:rPr>
              <w:t xml:space="preserve">Name of local friend/relative </w:t>
            </w:r>
          </w:p>
          <w:p w14:paraId="328AA776" w14:textId="77777777" w:rsidR="00E020D2" w:rsidRPr="005B774A" w:rsidRDefault="00E020D2" w:rsidP="003477F2">
            <w:pPr>
              <w:rPr>
                <w:rFonts w:asciiTheme="minorHAnsi" w:hAnsiTheme="minorHAnsi"/>
                <w:sz w:val="20"/>
                <w:szCs w:val="20"/>
              </w:rPr>
            </w:pPr>
            <w:r w:rsidRPr="005B774A">
              <w:rPr>
                <w:rFonts w:asciiTheme="minorHAnsi" w:hAnsiTheme="minorHAnsi"/>
                <w:sz w:val="20"/>
                <w:szCs w:val="20"/>
              </w:rPr>
              <w:t>(not living at same address):</w:t>
            </w:r>
          </w:p>
        </w:tc>
        <w:tc>
          <w:tcPr>
            <w:tcW w:w="2790" w:type="dxa"/>
            <w:gridSpan w:val="3"/>
            <w:tcBorders>
              <w:bottom w:val="single" w:sz="4" w:space="0" w:color="C0C0C0"/>
            </w:tcBorders>
            <w:shd w:val="clear" w:color="auto" w:fill="auto"/>
            <w:vAlign w:val="center"/>
          </w:tcPr>
          <w:p w14:paraId="0C473775" w14:textId="77777777" w:rsidR="00E020D2" w:rsidRPr="005B774A" w:rsidRDefault="00E020D2" w:rsidP="003477F2">
            <w:pPr>
              <w:rPr>
                <w:rFonts w:asciiTheme="minorHAnsi" w:hAnsiTheme="minorHAnsi"/>
                <w:sz w:val="20"/>
                <w:szCs w:val="20"/>
              </w:rPr>
            </w:pPr>
            <w:r w:rsidRPr="005B774A">
              <w:rPr>
                <w:rFonts w:asciiTheme="minorHAnsi" w:hAnsiTheme="minorHAnsi"/>
                <w:sz w:val="20"/>
                <w:szCs w:val="20"/>
              </w:rPr>
              <w:t>Relation to participant:</w:t>
            </w:r>
          </w:p>
        </w:tc>
        <w:tc>
          <w:tcPr>
            <w:tcW w:w="2705" w:type="dxa"/>
            <w:gridSpan w:val="2"/>
            <w:tcBorders>
              <w:bottom w:val="single" w:sz="4" w:space="0" w:color="C0C0C0"/>
            </w:tcBorders>
            <w:shd w:val="clear" w:color="auto" w:fill="auto"/>
            <w:vAlign w:val="center"/>
          </w:tcPr>
          <w:p w14:paraId="232731F6" w14:textId="77777777" w:rsidR="00E020D2" w:rsidRPr="005B774A" w:rsidRDefault="00E020D2" w:rsidP="003477F2">
            <w:pPr>
              <w:pStyle w:val="BodyText"/>
              <w:rPr>
                <w:rFonts w:asciiTheme="minorHAnsi" w:hAnsiTheme="minorHAnsi"/>
                <w:sz w:val="20"/>
                <w:szCs w:val="20"/>
              </w:rPr>
            </w:pPr>
            <w:r w:rsidRPr="005B774A">
              <w:rPr>
                <w:rFonts w:asciiTheme="minorHAnsi" w:hAnsiTheme="minorHAnsi"/>
                <w:sz w:val="20"/>
                <w:szCs w:val="20"/>
              </w:rPr>
              <w:t>Primary Phone Number:</w:t>
            </w:r>
          </w:p>
        </w:tc>
      </w:tr>
      <w:tr w:rsidR="00E020D2" w:rsidRPr="005B774A" w14:paraId="5BE38C83" w14:textId="77777777" w:rsidTr="00E020D2">
        <w:trPr>
          <w:trHeight w:val="288"/>
          <w:jc w:val="center"/>
        </w:trPr>
        <w:tc>
          <w:tcPr>
            <w:tcW w:w="5305" w:type="dxa"/>
            <w:gridSpan w:val="2"/>
            <w:tcBorders>
              <w:bottom w:val="single" w:sz="4" w:space="0" w:color="C0C0C0"/>
            </w:tcBorders>
            <w:shd w:val="clear" w:color="auto" w:fill="auto"/>
            <w:vAlign w:val="center"/>
          </w:tcPr>
          <w:p w14:paraId="730D5045" w14:textId="77777777" w:rsidR="00E020D2" w:rsidRPr="005B774A" w:rsidRDefault="00C7135B" w:rsidP="0094257F">
            <w:pPr>
              <w:pStyle w:val="BodyText"/>
              <w:rPr>
                <w:rFonts w:asciiTheme="minorHAnsi" w:hAnsiTheme="minorHAnsi"/>
                <w:sz w:val="20"/>
                <w:szCs w:val="20"/>
              </w:rPr>
            </w:pPr>
            <w:r w:rsidRPr="005B774A">
              <w:rPr>
                <w:rFonts w:asciiTheme="minorHAnsi" w:hAnsiTheme="minorHAnsi"/>
                <w:sz w:val="20"/>
                <w:szCs w:val="20"/>
              </w:rPr>
              <w:t>1.</w:t>
            </w:r>
            <w:r w:rsidR="00EE55B6" w:rsidRPr="005B774A">
              <w:rPr>
                <w:rFonts w:asciiTheme="minorHAnsi" w:hAnsiTheme="minorHAnsi"/>
                <w:sz w:val="20"/>
                <w:szCs w:val="20"/>
              </w:rPr>
              <w:t xml:space="preserve"> </w:t>
            </w:r>
          </w:p>
        </w:tc>
        <w:tc>
          <w:tcPr>
            <w:tcW w:w="2790" w:type="dxa"/>
            <w:gridSpan w:val="3"/>
            <w:tcBorders>
              <w:bottom w:val="single" w:sz="4" w:space="0" w:color="C0C0C0"/>
            </w:tcBorders>
            <w:shd w:val="clear" w:color="auto" w:fill="auto"/>
            <w:vAlign w:val="center"/>
          </w:tcPr>
          <w:p w14:paraId="60CD68EA" w14:textId="77777777" w:rsidR="00E020D2" w:rsidRPr="005B774A" w:rsidRDefault="00E020D2" w:rsidP="003477F2">
            <w:pPr>
              <w:pStyle w:val="BodyText"/>
              <w:rPr>
                <w:rFonts w:asciiTheme="minorHAnsi" w:hAnsiTheme="minorHAnsi"/>
                <w:sz w:val="20"/>
                <w:szCs w:val="20"/>
              </w:rPr>
            </w:pPr>
          </w:p>
        </w:tc>
        <w:tc>
          <w:tcPr>
            <w:tcW w:w="2705" w:type="dxa"/>
            <w:gridSpan w:val="2"/>
            <w:tcBorders>
              <w:bottom w:val="single" w:sz="4" w:space="0" w:color="C0C0C0"/>
            </w:tcBorders>
            <w:shd w:val="clear" w:color="auto" w:fill="auto"/>
            <w:vAlign w:val="center"/>
          </w:tcPr>
          <w:p w14:paraId="433ED0F8" w14:textId="77777777" w:rsidR="00E020D2" w:rsidRPr="005B774A" w:rsidRDefault="00E020D2" w:rsidP="003477F2">
            <w:pPr>
              <w:pStyle w:val="BodyText"/>
              <w:rPr>
                <w:rFonts w:asciiTheme="minorHAnsi" w:hAnsiTheme="minorHAnsi"/>
                <w:sz w:val="20"/>
                <w:szCs w:val="20"/>
              </w:rPr>
            </w:pPr>
          </w:p>
        </w:tc>
      </w:tr>
      <w:tr w:rsidR="00E020D2" w:rsidRPr="005B774A" w14:paraId="02D1F44B" w14:textId="77777777" w:rsidTr="00E020D2">
        <w:trPr>
          <w:trHeight w:val="288"/>
          <w:jc w:val="center"/>
        </w:trPr>
        <w:tc>
          <w:tcPr>
            <w:tcW w:w="5305" w:type="dxa"/>
            <w:gridSpan w:val="2"/>
            <w:tcBorders>
              <w:bottom w:val="single" w:sz="4" w:space="0" w:color="C0C0C0"/>
            </w:tcBorders>
            <w:shd w:val="clear" w:color="auto" w:fill="auto"/>
            <w:vAlign w:val="center"/>
          </w:tcPr>
          <w:p w14:paraId="4392764D" w14:textId="77777777" w:rsidR="00E020D2" w:rsidRPr="005B774A" w:rsidRDefault="00C7135B" w:rsidP="0094257F">
            <w:pPr>
              <w:pStyle w:val="BodyText"/>
              <w:rPr>
                <w:rFonts w:asciiTheme="minorHAnsi" w:hAnsiTheme="minorHAnsi"/>
                <w:sz w:val="20"/>
                <w:szCs w:val="20"/>
              </w:rPr>
            </w:pPr>
            <w:r w:rsidRPr="005B774A">
              <w:rPr>
                <w:rFonts w:asciiTheme="minorHAnsi" w:hAnsiTheme="minorHAnsi"/>
                <w:sz w:val="20"/>
                <w:szCs w:val="20"/>
              </w:rPr>
              <w:t>2.</w:t>
            </w:r>
            <w:r w:rsidR="003E1FF0" w:rsidRPr="005B774A">
              <w:rPr>
                <w:rFonts w:asciiTheme="minorHAnsi" w:hAnsiTheme="minorHAnsi"/>
                <w:sz w:val="20"/>
                <w:szCs w:val="20"/>
              </w:rPr>
              <w:t xml:space="preserve"> </w:t>
            </w:r>
          </w:p>
        </w:tc>
        <w:tc>
          <w:tcPr>
            <w:tcW w:w="2790" w:type="dxa"/>
            <w:gridSpan w:val="3"/>
            <w:tcBorders>
              <w:bottom w:val="single" w:sz="4" w:space="0" w:color="C0C0C0"/>
            </w:tcBorders>
            <w:shd w:val="clear" w:color="auto" w:fill="auto"/>
            <w:vAlign w:val="center"/>
          </w:tcPr>
          <w:p w14:paraId="64D13359" w14:textId="77777777" w:rsidR="00E020D2" w:rsidRPr="005B774A" w:rsidRDefault="00E020D2" w:rsidP="003477F2">
            <w:pPr>
              <w:pStyle w:val="BodyText"/>
              <w:rPr>
                <w:rFonts w:asciiTheme="minorHAnsi" w:hAnsiTheme="minorHAnsi"/>
                <w:sz w:val="20"/>
                <w:szCs w:val="20"/>
              </w:rPr>
            </w:pPr>
          </w:p>
        </w:tc>
        <w:tc>
          <w:tcPr>
            <w:tcW w:w="2705" w:type="dxa"/>
            <w:gridSpan w:val="2"/>
            <w:tcBorders>
              <w:bottom w:val="single" w:sz="4" w:space="0" w:color="C0C0C0"/>
            </w:tcBorders>
            <w:shd w:val="clear" w:color="auto" w:fill="auto"/>
            <w:vAlign w:val="center"/>
          </w:tcPr>
          <w:p w14:paraId="48ABD332" w14:textId="77777777" w:rsidR="00E020D2" w:rsidRPr="005B774A" w:rsidRDefault="00E020D2" w:rsidP="003477F2">
            <w:pPr>
              <w:pStyle w:val="BodyText"/>
              <w:rPr>
                <w:rFonts w:asciiTheme="minorHAnsi" w:hAnsiTheme="minorHAnsi"/>
                <w:sz w:val="20"/>
                <w:szCs w:val="20"/>
              </w:rPr>
            </w:pPr>
          </w:p>
        </w:tc>
      </w:tr>
      <w:tr w:rsidR="00E020D2" w:rsidRPr="005B774A" w14:paraId="3399100C" w14:textId="77777777" w:rsidTr="00E020D2">
        <w:trPr>
          <w:trHeight w:val="288"/>
          <w:jc w:val="center"/>
        </w:trPr>
        <w:tc>
          <w:tcPr>
            <w:tcW w:w="5305" w:type="dxa"/>
            <w:gridSpan w:val="2"/>
            <w:tcBorders>
              <w:bottom w:val="single" w:sz="4" w:space="0" w:color="C0C0C0"/>
            </w:tcBorders>
            <w:shd w:val="clear" w:color="auto" w:fill="auto"/>
            <w:vAlign w:val="center"/>
          </w:tcPr>
          <w:p w14:paraId="4B958D87" w14:textId="77777777" w:rsidR="00E020D2" w:rsidRPr="005B774A" w:rsidRDefault="00C7135B" w:rsidP="0094257F">
            <w:pPr>
              <w:pStyle w:val="BodyText"/>
              <w:rPr>
                <w:rFonts w:asciiTheme="minorHAnsi" w:hAnsiTheme="minorHAnsi"/>
                <w:sz w:val="20"/>
                <w:szCs w:val="20"/>
              </w:rPr>
            </w:pPr>
            <w:r w:rsidRPr="005B774A">
              <w:rPr>
                <w:rFonts w:asciiTheme="minorHAnsi" w:hAnsiTheme="minorHAnsi"/>
                <w:sz w:val="20"/>
                <w:szCs w:val="20"/>
              </w:rPr>
              <w:t>3.</w:t>
            </w:r>
            <w:r w:rsidR="003E1FF0" w:rsidRPr="005B774A">
              <w:rPr>
                <w:rFonts w:asciiTheme="minorHAnsi" w:hAnsiTheme="minorHAnsi"/>
                <w:sz w:val="20"/>
                <w:szCs w:val="20"/>
              </w:rPr>
              <w:t xml:space="preserve"> </w:t>
            </w:r>
          </w:p>
        </w:tc>
        <w:tc>
          <w:tcPr>
            <w:tcW w:w="2790" w:type="dxa"/>
            <w:gridSpan w:val="3"/>
            <w:tcBorders>
              <w:bottom w:val="single" w:sz="4" w:space="0" w:color="C0C0C0"/>
            </w:tcBorders>
            <w:shd w:val="clear" w:color="auto" w:fill="auto"/>
            <w:vAlign w:val="center"/>
          </w:tcPr>
          <w:p w14:paraId="43635B4C" w14:textId="77777777" w:rsidR="00E020D2" w:rsidRPr="005B774A" w:rsidRDefault="00E020D2" w:rsidP="003477F2">
            <w:pPr>
              <w:pStyle w:val="BodyText"/>
              <w:rPr>
                <w:rFonts w:asciiTheme="minorHAnsi" w:hAnsiTheme="minorHAnsi"/>
                <w:sz w:val="20"/>
                <w:szCs w:val="20"/>
              </w:rPr>
            </w:pPr>
          </w:p>
        </w:tc>
        <w:tc>
          <w:tcPr>
            <w:tcW w:w="2705" w:type="dxa"/>
            <w:gridSpan w:val="2"/>
            <w:tcBorders>
              <w:bottom w:val="single" w:sz="4" w:space="0" w:color="C0C0C0"/>
            </w:tcBorders>
            <w:shd w:val="clear" w:color="auto" w:fill="auto"/>
            <w:vAlign w:val="center"/>
          </w:tcPr>
          <w:p w14:paraId="55B248A0" w14:textId="77777777" w:rsidR="00E020D2" w:rsidRPr="005B774A" w:rsidRDefault="00E020D2" w:rsidP="003477F2">
            <w:pPr>
              <w:pStyle w:val="BodyText"/>
              <w:rPr>
                <w:rFonts w:asciiTheme="minorHAnsi" w:hAnsiTheme="minorHAnsi"/>
                <w:sz w:val="20"/>
                <w:szCs w:val="20"/>
              </w:rPr>
            </w:pPr>
          </w:p>
        </w:tc>
      </w:tr>
      <w:tr w:rsidR="00E020D2" w:rsidRPr="005B774A" w14:paraId="0CF79782" w14:textId="77777777" w:rsidTr="00E020D2">
        <w:trPr>
          <w:trHeight w:val="980"/>
          <w:jc w:val="center"/>
        </w:trPr>
        <w:tc>
          <w:tcPr>
            <w:tcW w:w="10800" w:type="dxa"/>
            <w:gridSpan w:val="7"/>
            <w:shd w:val="clear" w:color="auto" w:fill="auto"/>
            <w:vAlign w:val="center"/>
          </w:tcPr>
          <w:p w14:paraId="120961BF" w14:textId="77777777" w:rsidR="00E020D2" w:rsidRPr="005B774A" w:rsidRDefault="00E020D2" w:rsidP="00BE5F90">
            <w:pPr>
              <w:pStyle w:val="BodyText"/>
              <w:rPr>
                <w:rFonts w:asciiTheme="minorHAnsi" w:hAnsiTheme="minorHAnsi"/>
                <w:sz w:val="20"/>
                <w:szCs w:val="20"/>
              </w:rPr>
            </w:pPr>
            <w:r w:rsidRPr="005B774A">
              <w:rPr>
                <w:rFonts w:asciiTheme="minorHAnsi" w:hAnsiTheme="minorHAnsi"/>
                <w:b/>
                <w:sz w:val="20"/>
                <w:szCs w:val="20"/>
              </w:rPr>
              <w:t>NOTICE OF RELEASE:</w:t>
            </w:r>
            <w:r w:rsidRPr="005B774A">
              <w:rPr>
                <w:rFonts w:asciiTheme="minorHAnsi" w:hAnsiTheme="minorHAnsi"/>
                <w:sz w:val="20"/>
                <w:szCs w:val="20"/>
              </w:rPr>
              <w:t xml:space="preserve"> I do hereby authorize the YDSP </w:t>
            </w:r>
            <w:r w:rsidR="00BE5F90">
              <w:rPr>
                <w:rFonts w:asciiTheme="minorHAnsi" w:hAnsiTheme="minorHAnsi"/>
                <w:sz w:val="20"/>
                <w:szCs w:val="20"/>
              </w:rPr>
              <w:t>Spring Break</w:t>
            </w:r>
            <w:r w:rsidRPr="005B774A">
              <w:rPr>
                <w:rFonts w:asciiTheme="minorHAnsi" w:hAnsiTheme="minorHAnsi"/>
                <w:sz w:val="20"/>
                <w:szCs w:val="20"/>
              </w:rPr>
              <w:t xml:space="preserve"> Program to release my child(ren) to the above listed people in the event I am unable to pick him/her up myself. I release the YDSP </w:t>
            </w:r>
            <w:r w:rsidR="00BE5F90">
              <w:rPr>
                <w:rFonts w:asciiTheme="minorHAnsi" w:hAnsiTheme="minorHAnsi"/>
                <w:sz w:val="20"/>
                <w:szCs w:val="20"/>
              </w:rPr>
              <w:t>Spring Break</w:t>
            </w:r>
            <w:r w:rsidRPr="005B774A">
              <w:rPr>
                <w:rFonts w:asciiTheme="minorHAnsi" w:hAnsiTheme="minorHAnsi"/>
                <w:sz w:val="20"/>
                <w:szCs w:val="20"/>
              </w:rPr>
              <w:t xml:space="preserve"> Program from any and all responsibility for problems that may develop when such persons take my child from the premises. </w:t>
            </w:r>
          </w:p>
        </w:tc>
      </w:tr>
      <w:tr w:rsidR="003477F2" w:rsidRPr="0090679F" w14:paraId="0B6313B2" w14:textId="77777777" w:rsidTr="002D7580">
        <w:trPr>
          <w:trHeight w:val="288"/>
          <w:jc w:val="center"/>
        </w:trPr>
        <w:tc>
          <w:tcPr>
            <w:tcW w:w="355" w:type="dxa"/>
            <w:tcBorders>
              <w:top w:val="nil"/>
              <w:bottom w:val="nil"/>
              <w:right w:val="nil"/>
            </w:tcBorders>
            <w:shd w:val="clear" w:color="auto" w:fill="auto"/>
            <w:vAlign w:val="center"/>
          </w:tcPr>
          <w:p w14:paraId="117C15C5" w14:textId="77777777" w:rsidR="003477F2" w:rsidRPr="003477F2" w:rsidRDefault="003477F2" w:rsidP="003477F2">
            <w:pPr>
              <w:rPr>
                <w:rFonts w:ascii="Arial" w:hAnsi="Arial" w:cs="Arial"/>
                <w:b/>
                <w:color w:val="FF0000"/>
                <w:sz w:val="28"/>
                <w:szCs w:val="20"/>
              </w:rPr>
            </w:pPr>
            <w:r w:rsidRPr="003477F2">
              <w:rPr>
                <w:rFonts w:ascii="Arial" w:hAnsi="Arial" w:cs="Arial"/>
                <w:b/>
                <w:color w:val="FF0000"/>
                <w:sz w:val="28"/>
                <w:szCs w:val="20"/>
              </w:rPr>
              <w:t>X</w:t>
            </w:r>
          </w:p>
        </w:tc>
        <w:tc>
          <w:tcPr>
            <w:tcW w:w="5580" w:type="dxa"/>
            <w:gridSpan w:val="2"/>
            <w:tcBorders>
              <w:top w:val="nil"/>
              <w:left w:val="nil"/>
              <w:bottom w:val="single" w:sz="8" w:space="0" w:color="000000" w:themeColor="text1"/>
              <w:right w:val="nil"/>
            </w:tcBorders>
            <w:shd w:val="clear" w:color="auto" w:fill="auto"/>
            <w:vAlign w:val="center"/>
          </w:tcPr>
          <w:p w14:paraId="605BDB3D" w14:textId="77777777" w:rsidR="003477F2" w:rsidRPr="001C18E4" w:rsidRDefault="003477F2" w:rsidP="003477F2">
            <w:pPr>
              <w:rPr>
                <w:rFonts w:ascii="Arial" w:hAnsi="Arial" w:cs="Arial"/>
                <w:b/>
                <w:color w:val="FF0000"/>
                <w:sz w:val="22"/>
                <w:szCs w:val="20"/>
              </w:rPr>
            </w:pPr>
          </w:p>
          <w:p w14:paraId="3EF6A799" w14:textId="77777777" w:rsidR="003477F2" w:rsidRPr="003477F2" w:rsidRDefault="003477F2" w:rsidP="003477F2">
            <w:pPr>
              <w:rPr>
                <w:rFonts w:ascii="Arial" w:hAnsi="Arial" w:cs="Arial"/>
                <w:b/>
                <w:color w:val="FF0000"/>
                <w:sz w:val="28"/>
                <w:szCs w:val="20"/>
              </w:rPr>
            </w:pPr>
          </w:p>
        </w:tc>
        <w:tc>
          <w:tcPr>
            <w:tcW w:w="540" w:type="dxa"/>
            <w:tcBorders>
              <w:top w:val="nil"/>
              <w:left w:val="nil"/>
              <w:bottom w:val="nil"/>
              <w:right w:val="nil"/>
            </w:tcBorders>
            <w:shd w:val="clear" w:color="auto" w:fill="auto"/>
            <w:vAlign w:val="center"/>
          </w:tcPr>
          <w:p w14:paraId="17887CC4" w14:textId="77777777" w:rsidR="003477F2" w:rsidRPr="0090679F" w:rsidRDefault="003477F2" w:rsidP="003477F2"/>
        </w:tc>
        <w:tc>
          <w:tcPr>
            <w:tcW w:w="4133" w:type="dxa"/>
            <w:gridSpan w:val="2"/>
            <w:tcBorders>
              <w:top w:val="nil"/>
              <w:left w:val="nil"/>
              <w:bottom w:val="single" w:sz="8" w:space="0" w:color="000000" w:themeColor="text1"/>
              <w:right w:val="nil"/>
            </w:tcBorders>
            <w:shd w:val="clear" w:color="auto" w:fill="auto"/>
            <w:vAlign w:val="center"/>
          </w:tcPr>
          <w:p w14:paraId="6A27190F" w14:textId="77777777" w:rsidR="003477F2" w:rsidRPr="0090679F" w:rsidRDefault="003477F2" w:rsidP="003477F2"/>
        </w:tc>
        <w:tc>
          <w:tcPr>
            <w:tcW w:w="192" w:type="dxa"/>
            <w:tcBorders>
              <w:top w:val="single" w:sz="4" w:space="0" w:color="C0C0C0"/>
              <w:left w:val="nil"/>
              <w:bottom w:val="nil"/>
            </w:tcBorders>
            <w:shd w:val="clear" w:color="auto" w:fill="auto"/>
            <w:vAlign w:val="center"/>
          </w:tcPr>
          <w:p w14:paraId="78F93494" w14:textId="77777777" w:rsidR="003477F2" w:rsidRPr="0090679F" w:rsidRDefault="003477F2" w:rsidP="003477F2"/>
        </w:tc>
      </w:tr>
      <w:tr w:rsidR="003477F2" w:rsidRPr="0090679F" w14:paraId="6333B33C" w14:textId="77777777" w:rsidTr="00EE79A8">
        <w:trPr>
          <w:trHeight w:val="288"/>
          <w:jc w:val="center"/>
        </w:trPr>
        <w:tc>
          <w:tcPr>
            <w:tcW w:w="355" w:type="dxa"/>
            <w:tcBorders>
              <w:top w:val="nil"/>
              <w:bottom w:val="nil"/>
              <w:right w:val="nil"/>
            </w:tcBorders>
            <w:shd w:val="clear" w:color="auto" w:fill="auto"/>
            <w:vAlign w:val="center"/>
          </w:tcPr>
          <w:p w14:paraId="72F745F0" w14:textId="77777777" w:rsidR="003477F2" w:rsidRPr="0090679F" w:rsidRDefault="003477F2" w:rsidP="003477F2"/>
        </w:tc>
        <w:tc>
          <w:tcPr>
            <w:tcW w:w="5580" w:type="dxa"/>
            <w:gridSpan w:val="2"/>
            <w:tcBorders>
              <w:top w:val="nil"/>
              <w:left w:val="nil"/>
              <w:bottom w:val="nil"/>
              <w:right w:val="nil"/>
            </w:tcBorders>
            <w:shd w:val="clear" w:color="auto" w:fill="auto"/>
            <w:vAlign w:val="center"/>
          </w:tcPr>
          <w:p w14:paraId="134303D2" w14:textId="77777777" w:rsidR="003477F2" w:rsidRPr="00407F6F" w:rsidRDefault="003477F2" w:rsidP="00407F6F">
            <w:pPr>
              <w:pStyle w:val="Italic"/>
              <w:rPr>
                <w:rFonts w:asciiTheme="minorHAnsi" w:hAnsiTheme="minorHAnsi"/>
              </w:rPr>
            </w:pPr>
            <w:r w:rsidRPr="00407F6F">
              <w:rPr>
                <w:rFonts w:asciiTheme="minorHAnsi" w:hAnsiTheme="minorHAnsi"/>
              </w:rPr>
              <w:t xml:space="preserve">Parent/Guardian </w:t>
            </w:r>
            <w:r w:rsidR="00407F6F" w:rsidRPr="00407F6F">
              <w:rPr>
                <w:rFonts w:asciiTheme="minorHAnsi" w:hAnsiTheme="minorHAnsi"/>
              </w:rPr>
              <w:t>S</w:t>
            </w:r>
            <w:r w:rsidRPr="00407F6F">
              <w:rPr>
                <w:rFonts w:asciiTheme="minorHAnsi" w:hAnsiTheme="minorHAnsi"/>
              </w:rPr>
              <w:t>ignature</w:t>
            </w:r>
          </w:p>
        </w:tc>
        <w:tc>
          <w:tcPr>
            <w:tcW w:w="540" w:type="dxa"/>
            <w:tcBorders>
              <w:top w:val="nil"/>
              <w:left w:val="nil"/>
              <w:bottom w:val="nil"/>
              <w:right w:val="nil"/>
            </w:tcBorders>
            <w:shd w:val="clear" w:color="auto" w:fill="auto"/>
            <w:vAlign w:val="center"/>
          </w:tcPr>
          <w:p w14:paraId="0CF65E0B" w14:textId="77777777" w:rsidR="003477F2" w:rsidRPr="0090679F" w:rsidRDefault="003477F2" w:rsidP="003477F2">
            <w:pPr>
              <w:pStyle w:val="Italic"/>
            </w:pPr>
          </w:p>
        </w:tc>
        <w:tc>
          <w:tcPr>
            <w:tcW w:w="4133" w:type="dxa"/>
            <w:gridSpan w:val="2"/>
            <w:tcBorders>
              <w:top w:val="nil"/>
              <w:left w:val="nil"/>
              <w:bottom w:val="nil"/>
              <w:right w:val="nil"/>
            </w:tcBorders>
            <w:shd w:val="clear" w:color="auto" w:fill="auto"/>
            <w:vAlign w:val="center"/>
          </w:tcPr>
          <w:p w14:paraId="62827BCC" w14:textId="77777777" w:rsidR="003477F2" w:rsidRPr="0090679F" w:rsidRDefault="003477F2" w:rsidP="003477F2">
            <w:pPr>
              <w:pStyle w:val="Italic"/>
            </w:pPr>
            <w:r>
              <w:t>Date</w:t>
            </w:r>
          </w:p>
        </w:tc>
        <w:tc>
          <w:tcPr>
            <w:tcW w:w="192" w:type="dxa"/>
            <w:tcBorders>
              <w:top w:val="nil"/>
              <w:left w:val="nil"/>
              <w:bottom w:val="nil"/>
            </w:tcBorders>
            <w:shd w:val="clear" w:color="auto" w:fill="auto"/>
            <w:vAlign w:val="center"/>
          </w:tcPr>
          <w:p w14:paraId="42D43CF7" w14:textId="77777777" w:rsidR="003477F2" w:rsidRPr="0090679F" w:rsidRDefault="003477F2" w:rsidP="003477F2">
            <w:pPr>
              <w:pStyle w:val="Italic"/>
            </w:pPr>
          </w:p>
        </w:tc>
      </w:tr>
      <w:tr w:rsidR="00EE79A8" w:rsidRPr="0090679F" w14:paraId="4BF40B6E" w14:textId="77777777" w:rsidTr="002D7580">
        <w:trPr>
          <w:trHeight w:val="288"/>
          <w:jc w:val="center"/>
        </w:trPr>
        <w:tc>
          <w:tcPr>
            <w:tcW w:w="355" w:type="dxa"/>
            <w:tcBorders>
              <w:top w:val="nil"/>
              <w:right w:val="nil"/>
            </w:tcBorders>
            <w:shd w:val="clear" w:color="auto" w:fill="auto"/>
            <w:vAlign w:val="center"/>
          </w:tcPr>
          <w:p w14:paraId="516FE707" w14:textId="77777777" w:rsidR="00EE79A8" w:rsidRPr="0090679F" w:rsidRDefault="00EE79A8" w:rsidP="003477F2"/>
        </w:tc>
        <w:tc>
          <w:tcPr>
            <w:tcW w:w="5580" w:type="dxa"/>
            <w:gridSpan w:val="2"/>
            <w:tcBorders>
              <w:top w:val="nil"/>
              <w:left w:val="nil"/>
              <w:right w:val="nil"/>
            </w:tcBorders>
            <w:shd w:val="clear" w:color="auto" w:fill="auto"/>
            <w:vAlign w:val="center"/>
          </w:tcPr>
          <w:p w14:paraId="4CFED667" w14:textId="77777777" w:rsidR="00EE79A8" w:rsidRPr="00407F6F" w:rsidRDefault="00EE79A8" w:rsidP="00407F6F">
            <w:pPr>
              <w:pStyle w:val="Italic"/>
              <w:rPr>
                <w:rFonts w:asciiTheme="minorHAnsi" w:hAnsiTheme="minorHAnsi"/>
              </w:rPr>
            </w:pPr>
          </w:p>
        </w:tc>
        <w:tc>
          <w:tcPr>
            <w:tcW w:w="540" w:type="dxa"/>
            <w:tcBorders>
              <w:top w:val="nil"/>
              <w:left w:val="nil"/>
              <w:right w:val="nil"/>
            </w:tcBorders>
            <w:shd w:val="clear" w:color="auto" w:fill="auto"/>
            <w:vAlign w:val="center"/>
          </w:tcPr>
          <w:p w14:paraId="6774059B" w14:textId="77777777" w:rsidR="00EE79A8" w:rsidRPr="0090679F" w:rsidRDefault="00EE79A8" w:rsidP="003477F2">
            <w:pPr>
              <w:pStyle w:val="Italic"/>
            </w:pPr>
          </w:p>
        </w:tc>
        <w:tc>
          <w:tcPr>
            <w:tcW w:w="4133" w:type="dxa"/>
            <w:gridSpan w:val="2"/>
            <w:tcBorders>
              <w:top w:val="nil"/>
              <w:left w:val="nil"/>
              <w:right w:val="nil"/>
            </w:tcBorders>
            <w:shd w:val="clear" w:color="auto" w:fill="auto"/>
            <w:vAlign w:val="center"/>
          </w:tcPr>
          <w:p w14:paraId="6908037E" w14:textId="77777777" w:rsidR="00EE79A8" w:rsidRDefault="00EE79A8" w:rsidP="003477F2">
            <w:pPr>
              <w:pStyle w:val="Italic"/>
            </w:pPr>
          </w:p>
        </w:tc>
        <w:tc>
          <w:tcPr>
            <w:tcW w:w="192" w:type="dxa"/>
            <w:tcBorders>
              <w:top w:val="nil"/>
              <w:left w:val="nil"/>
            </w:tcBorders>
            <w:shd w:val="clear" w:color="auto" w:fill="auto"/>
            <w:vAlign w:val="center"/>
          </w:tcPr>
          <w:p w14:paraId="737AE019" w14:textId="77777777" w:rsidR="00EE79A8" w:rsidRPr="0090679F" w:rsidRDefault="00EE79A8" w:rsidP="003477F2">
            <w:pPr>
              <w:pStyle w:val="Italic"/>
            </w:pPr>
          </w:p>
        </w:tc>
      </w:tr>
    </w:tbl>
    <w:p w14:paraId="6C67479C" w14:textId="77777777" w:rsidR="006E60DC" w:rsidRDefault="006E60DC" w:rsidP="00A076CA"/>
    <w:p w14:paraId="513324E8" w14:textId="77777777" w:rsidR="00F900FD" w:rsidRPr="00F900FD" w:rsidRDefault="00F900FD" w:rsidP="00F900FD">
      <w:pPr>
        <w:rPr>
          <w:rFonts w:asciiTheme="minorHAnsi" w:hAnsiTheme="minorHAnsi"/>
          <w:i/>
          <w:sz w:val="20"/>
          <w:szCs w:val="20"/>
        </w:rPr>
      </w:pPr>
    </w:p>
    <w:tbl>
      <w:tblPr>
        <w:tblpPr w:leftFromText="180" w:rightFromText="180" w:vertAnchor="text" w:horzAnchor="margin" w:tblpXSpec="center" w:tblpY="3"/>
        <w:tblW w:w="1080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355"/>
        <w:gridCol w:w="5580"/>
        <w:gridCol w:w="540"/>
        <w:gridCol w:w="90"/>
        <w:gridCol w:w="4235"/>
      </w:tblGrid>
      <w:tr w:rsidR="000D7B09" w:rsidRPr="005B774A" w14:paraId="6AF7A7A8" w14:textId="77777777" w:rsidTr="000D7B09">
        <w:trPr>
          <w:trHeight w:val="288"/>
        </w:trPr>
        <w:tc>
          <w:tcPr>
            <w:tcW w:w="10800" w:type="dxa"/>
            <w:gridSpan w:val="5"/>
            <w:tcBorders>
              <w:top w:val="single" w:sz="4" w:space="0" w:color="C0C0C0"/>
              <w:bottom w:val="single" w:sz="4" w:space="0" w:color="C0C0C0"/>
            </w:tcBorders>
            <w:shd w:val="clear" w:color="auto" w:fill="E6E6E6"/>
            <w:vAlign w:val="center"/>
          </w:tcPr>
          <w:p w14:paraId="321BAE3A" w14:textId="77777777" w:rsidR="000D7B09" w:rsidRPr="005B774A" w:rsidRDefault="000D7B09" w:rsidP="000D7B09">
            <w:pPr>
              <w:pStyle w:val="Heading2"/>
              <w:jc w:val="left"/>
              <w:rPr>
                <w:rFonts w:asciiTheme="minorHAnsi" w:hAnsiTheme="minorHAnsi"/>
                <w:szCs w:val="20"/>
              </w:rPr>
            </w:pPr>
            <w:r>
              <w:rPr>
                <w:rFonts w:asciiTheme="minorHAnsi" w:hAnsiTheme="minorHAnsi"/>
                <w:szCs w:val="20"/>
              </w:rPr>
              <w:t>Parent Reference Manual</w:t>
            </w:r>
          </w:p>
        </w:tc>
      </w:tr>
      <w:tr w:rsidR="000D7B09" w:rsidRPr="005B774A" w14:paraId="5270E571" w14:textId="77777777" w:rsidTr="000D7B09">
        <w:trPr>
          <w:trHeight w:val="1007"/>
        </w:trPr>
        <w:tc>
          <w:tcPr>
            <w:tcW w:w="10800" w:type="dxa"/>
            <w:gridSpan w:val="5"/>
            <w:tcBorders>
              <w:top w:val="single" w:sz="4" w:space="0" w:color="C0C0C0"/>
              <w:bottom w:val="nil"/>
            </w:tcBorders>
            <w:shd w:val="clear" w:color="auto" w:fill="auto"/>
            <w:vAlign w:val="center"/>
          </w:tcPr>
          <w:p w14:paraId="39E7C7E6" w14:textId="77777777" w:rsidR="000D7B09" w:rsidRDefault="000D7B09" w:rsidP="000D7B09">
            <w:pPr>
              <w:rPr>
                <w:rFonts w:asciiTheme="minorHAnsi" w:hAnsiTheme="minorHAnsi"/>
                <w:sz w:val="20"/>
                <w:szCs w:val="20"/>
              </w:rPr>
            </w:pPr>
            <w:r w:rsidRPr="00F50FE6">
              <w:rPr>
                <w:rFonts w:asciiTheme="minorHAnsi" w:hAnsiTheme="minorHAnsi"/>
                <w:sz w:val="20"/>
                <w:szCs w:val="20"/>
              </w:rPr>
              <w:t xml:space="preserve">I have read, understand and agree </w:t>
            </w:r>
            <w:r>
              <w:rPr>
                <w:rFonts w:asciiTheme="minorHAnsi" w:hAnsiTheme="minorHAnsi"/>
                <w:sz w:val="20"/>
                <w:szCs w:val="20"/>
              </w:rPr>
              <w:t>that my child and I will</w:t>
            </w:r>
            <w:r w:rsidRPr="00F50FE6">
              <w:rPr>
                <w:rFonts w:asciiTheme="minorHAnsi" w:hAnsiTheme="minorHAnsi"/>
                <w:sz w:val="20"/>
                <w:szCs w:val="20"/>
              </w:rPr>
              <w:t xml:space="preserve"> abide by </w:t>
            </w:r>
            <w:r>
              <w:rPr>
                <w:rFonts w:asciiTheme="minorHAnsi" w:hAnsiTheme="minorHAnsi"/>
                <w:sz w:val="20"/>
                <w:szCs w:val="20"/>
              </w:rPr>
              <w:t>all program policies and guidelines outlined in the Parent Reference Manual.</w:t>
            </w:r>
            <w:r w:rsidRPr="00F50FE6">
              <w:rPr>
                <w:rFonts w:asciiTheme="minorHAnsi" w:hAnsiTheme="minorHAnsi"/>
                <w:sz w:val="20"/>
                <w:szCs w:val="20"/>
              </w:rPr>
              <w:t xml:space="preserve"> I understand repeated failure to follow these</w:t>
            </w:r>
            <w:r>
              <w:rPr>
                <w:rFonts w:asciiTheme="minorHAnsi" w:hAnsiTheme="minorHAnsi"/>
                <w:sz w:val="20"/>
                <w:szCs w:val="20"/>
              </w:rPr>
              <w:t xml:space="preserve"> policies</w:t>
            </w:r>
            <w:r w:rsidRPr="00F50FE6">
              <w:rPr>
                <w:rFonts w:asciiTheme="minorHAnsi" w:hAnsiTheme="minorHAnsi"/>
                <w:sz w:val="20"/>
                <w:szCs w:val="20"/>
              </w:rPr>
              <w:t xml:space="preserve"> and guidelines will result in consequences which may include: suspension from the program or transportation; referral to Social Services and/or Tribal Court; and/or removal from the program.</w:t>
            </w:r>
          </w:p>
          <w:p w14:paraId="0BECA3BD" w14:textId="77777777" w:rsidR="000D7B09" w:rsidRDefault="000D7B09" w:rsidP="000D7B09">
            <w:pPr>
              <w:rPr>
                <w:rFonts w:asciiTheme="minorHAnsi" w:hAnsiTheme="minorHAnsi"/>
                <w:sz w:val="20"/>
                <w:szCs w:val="20"/>
              </w:rPr>
            </w:pPr>
          </w:p>
          <w:p w14:paraId="105253B1" w14:textId="77777777" w:rsidR="000D7B09" w:rsidRPr="00CE417F" w:rsidRDefault="000D7B09" w:rsidP="000D7B09">
            <w:pPr>
              <w:rPr>
                <w:rFonts w:asciiTheme="minorHAnsi" w:hAnsiTheme="minorHAnsi"/>
                <w:sz w:val="20"/>
                <w:szCs w:val="20"/>
              </w:rPr>
            </w:pPr>
            <w:r w:rsidRPr="00D74651">
              <w:rPr>
                <w:rFonts w:asciiTheme="minorHAnsi" w:hAnsiTheme="minorHAnsi" w:cs="Tahoma"/>
                <w:b/>
                <w:sz w:val="20"/>
                <w:szCs w:val="20"/>
              </w:rPr>
              <w:t>⃝</w:t>
            </w:r>
            <w:r w:rsidRPr="00D74651">
              <w:rPr>
                <w:rFonts w:asciiTheme="minorHAnsi" w:hAnsiTheme="minorHAnsi"/>
                <w:sz w:val="20"/>
                <w:szCs w:val="20"/>
              </w:rPr>
              <w:t xml:space="preserve"> </w:t>
            </w:r>
            <w:r w:rsidRPr="00CE417F">
              <w:rPr>
                <w:rFonts w:asciiTheme="minorHAnsi" w:hAnsiTheme="minorHAnsi"/>
                <w:sz w:val="20"/>
                <w:szCs w:val="20"/>
              </w:rPr>
              <w:t xml:space="preserve">I received the Parent Reference Manual </w:t>
            </w:r>
          </w:p>
          <w:p w14:paraId="41617276" w14:textId="77777777" w:rsidR="000D7B09" w:rsidRPr="005B774A" w:rsidRDefault="000D7B09" w:rsidP="000D7B09">
            <w:pPr>
              <w:rPr>
                <w:rFonts w:asciiTheme="minorHAnsi" w:hAnsiTheme="minorHAnsi"/>
                <w:sz w:val="20"/>
                <w:szCs w:val="20"/>
              </w:rPr>
            </w:pPr>
          </w:p>
        </w:tc>
      </w:tr>
      <w:tr w:rsidR="000D7B09" w:rsidRPr="005B774A" w14:paraId="7F7B5047" w14:textId="77777777" w:rsidTr="000D7B09">
        <w:trPr>
          <w:trHeight w:val="305"/>
        </w:trPr>
        <w:tc>
          <w:tcPr>
            <w:tcW w:w="355" w:type="dxa"/>
            <w:tcBorders>
              <w:top w:val="nil"/>
              <w:bottom w:val="nil"/>
              <w:right w:val="nil"/>
            </w:tcBorders>
            <w:shd w:val="clear" w:color="auto" w:fill="auto"/>
            <w:vAlign w:val="center"/>
          </w:tcPr>
          <w:p w14:paraId="501F1251" w14:textId="77777777" w:rsidR="000D7B09" w:rsidRPr="005B774A" w:rsidRDefault="000D7B09" w:rsidP="000D7B09">
            <w:pPr>
              <w:rPr>
                <w:rFonts w:asciiTheme="minorHAnsi" w:hAnsiTheme="minorHAnsi"/>
                <w:sz w:val="20"/>
                <w:szCs w:val="20"/>
              </w:rPr>
            </w:pPr>
            <w:r w:rsidRPr="003477F2">
              <w:rPr>
                <w:rFonts w:ascii="Arial" w:hAnsi="Arial" w:cs="Arial"/>
                <w:b/>
                <w:color w:val="FF0000"/>
                <w:sz w:val="28"/>
                <w:szCs w:val="20"/>
              </w:rPr>
              <w:t>X</w:t>
            </w:r>
          </w:p>
        </w:tc>
        <w:tc>
          <w:tcPr>
            <w:tcW w:w="5580" w:type="dxa"/>
            <w:tcBorders>
              <w:top w:val="nil"/>
              <w:left w:val="nil"/>
              <w:bottom w:val="single" w:sz="4" w:space="0" w:color="auto"/>
              <w:right w:val="nil"/>
            </w:tcBorders>
            <w:shd w:val="clear" w:color="auto" w:fill="auto"/>
            <w:vAlign w:val="center"/>
          </w:tcPr>
          <w:p w14:paraId="530E8757" w14:textId="77777777" w:rsidR="000D7B09" w:rsidRPr="005B774A" w:rsidRDefault="000D7B09" w:rsidP="000D7B09">
            <w:pPr>
              <w:rPr>
                <w:rFonts w:asciiTheme="minorHAnsi" w:hAnsiTheme="minorHAnsi"/>
                <w:sz w:val="20"/>
                <w:szCs w:val="20"/>
              </w:rPr>
            </w:pPr>
          </w:p>
        </w:tc>
        <w:tc>
          <w:tcPr>
            <w:tcW w:w="540" w:type="dxa"/>
            <w:tcBorders>
              <w:top w:val="nil"/>
              <w:left w:val="nil"/>
              <w:bottom w:val="nil"/>
              <w:right w:val="nil"/>
            </w:tcBorders>
            <w:shd w:val="clear" w:color="auto" w:fill="auto"/>
            <w:vAlign w:val="center"/>
          </w:tcPr>
          <w:p w14:paraId="6F6AED3E" w14:textId="77777777" w:rsidR="000D7B09" w:rsidRPr="005B774A" w:rsidRDefault="000D7B09" w:rsidP="000D7B09">
            <w:pPr>
              <w:rPr>
                <w:rFonts w:asciiTheme="minorHAnsi" w:hAnsiTheme="minorHAnsi"/>
                <w:sz w:val="20"/>
                <w:szCs w:val="20"/>
              </w:rPr>
            </w:pPr>
          </w:p>
        </w:tc>
        <w:tc>
          <w:tcPr>
            <w:tcW w:w="4325" w:type="dxa"/>
            <w:gridSpan w:val="2"/>
            <w:tcBorders>
              <w:top w:val="nil"/>
              <w:left w:val="nil"/>
              <w:bottom w:val="single" w:sz="4" w:space="0" w:color="auto"/>
            </w:tcBorders>
            <w:shd w:val="clear" w:color="auto" w:fill="auto"/>
            <w:vAlign w:val="center"/>
          </w:tcPr>
          <w:p w14:paraId="741C5F27" w14:textId="77777777" w:rsidR="000D7B09" w:rsidRPr="005B774A" w:rsidRDefault="000D7B09" w:rsidP="000D7B09">
            <w:pPr>
              <w:rPr>
                <w:rFonts w:asciiTheme="minorHAnsi" w:hAnsiTheme="minorHAnsi"/>
                <w:sz w:val="20"/>
                <w:szCs w:val="20"/>
              </w:rPr>
            </w:pPr>
          </w:p>
        </w:tc>
      </w:tr>
      <w:tr w:rsidR="000D7B09" w:rsidRPr="00F900FD" w14:paraId="75C357BC" w14:textId="77777777" w:rsidTr="000D7B09">
        <w:trPr>
          <w:trHeight w:val="425"/>
        </w:trPr>
        <w:tc>
          <w:tcPr>
            <w:tcW w:w="355" w:type="dxa"/>
            <w:tcBorders>
              <w:top w:val="nil"/>
              <w:bottom w:val="single" w:sz="4" w:space="0" w:color="C0C0C0"/>
              <w:right w:val="nil"/>
            </w:tcBorders>
            <w:shd w:val="clear" w:color="auto" w:fill="auto"/>
            <w:vAlign w:val="center"/>
          </w:tcPr>
          <w:p w14:paraId="38C3B066" w14:textId="77777777" w:rsidR="000D7B09" w:rsidRPr="00F900FD" w:rsidRDefault="000D7B09" w:rsidP="000D7B09">
            <w:pPr>
              <w:pStyle w:val="BodyText"/>
              <w:rPr>
                <w:rFonts w:asciiTheme="minorHAnsi" w:hAnsiTheme="minorHAnsi"/>
                <w:i/>
                <w:sz w:val="20"/>
                <w:szCs w:val="20"/>
              </w:rPr>
            </w:pPr>
          </w:p>
        </w:tc>
        <w:tc>
          <w:tcPr>
            <w:tcW w:w="6210" w:type="dxa"/>
            <w:gridSpan w:val="3"/>
            <w:tcBorders>
              <w:top w:val="nil"/>
              <w:left w:val="nil"/>
              <w:bottom w:val="single" w:sz="4" w:space="0" w:color="C0C0C0"/>
              <w:right w:val="nil"/>
            </w:tcBorders>
            <w:shd w:val="clear" w:color="auto" w:fill="auto"/>
            <w:vAlign w:val="center"/>
          </w:tcPr>
          <w:p w14:paraId="46531597" w14:textId="77777777" w:rsidR="000D7B09" w:rsidRPr="00F900FD" w:rsidRDefault="000D7B09" w:rsidP="000D7B09">
            <w:pPr>
              <w:pStyle w:val="BodyText"/>
              <w:rPr>
                <w:rFonts w:asciiTheme="minorHAnsi" w:hAnsiTheme="minorHAnsi"/>
                <w:i/>
                <w:sz w:val="20"/>
                <w:szCs w:val="20"/>
              </w:rPr>
            </w:pPr>
            <w:r w:rsidRPr="00F900FD">
              <w:rPr>
                <w:rFonts w:asciiTheme="minorHAnsi" w:hAnsiTheme="minorHAnsi"/>
                <w:i/>
              </w:rPr>
              <w:t>Parent/Guardian Signature</w:t>
            </w:r>
          </w:p>
        </w:tc>
        <w:tc>
          <w:tcPr>
            <w:tcW w:w="4235" w:type="dxa"/>
            <w:tcBorders>
              <w:top w:val="single" w:sz="4" w:space="0" w:color="auto"/>
              <w:left w:val="nil"/>
              <w:bottom w:val="single" w:sz="4" w:space="0" w:color="C0C0C0"/>
            </w:tcBorders>
            <w:shd w:val="clear" w:color="auto" w:fill="auto"/>
            <w:vAlign w:val="center"/>
          </w:tcPr>
          <w:p w14:paraId="7C702834" w14:textId="77777777" w:rsidR="000D7B09" w:rsidRPr="00F900FD" w:rsidRDefault="000D7B09" w:rsidP="000D7B09">
            <w:pPr>
              <w:pStyle w:val="BodyText"/>
              <w:rPr>
                <w:rFonts w:asciiTheme="minorHAnsi" w:hAnsiTheme="minorHAnsi"/>
                <w:i/>
                <w:sz w:val="20"/>
                <w:szCs w:val="20"/>
              </w:rPr>
            </w:pPr>
            <w:r w:rsidRPr="00F900FD">
              <w:rPr>
                <w:i/>
              </w:rPr>
              <w:t>Date</w:t>
            </w:r>
          </w:p>
        </w:tc>
      </w:tr>
    </w:tbl>
    <w:p w14:paraId="103152AF" w14:textId="77777777" w:rsidR="008D38CC" w:rsidRDefault="008D38CC" w:rsidP="008D38CC"/>
    <w:p w14:paraId="4F3DC9A2" w14:textId="77777777" w:rsidR="008D38CC" w:rsidRDefault="008D38CC" w:rsidP="008D38CC"/>
    <w:p w14:paraId="106D1F53" w14:textId="77777777" w:rsidR="008D38CC" w:rsidRDefault="008D38CC" w:rsidP="008D38CC"/>
    <w:p w14:paraId="455773F7" w14:textId="35D5D393" w:rsidR="008D38CC" w:rsidRPr="008D38CC" w:rsidRDefault="008D38CC" w:rsidP="008D38CC">
      <w:pPr>
        <w:jc w:val="center"/>
        <w:rPr>
          <w:sz w:val="44"/>
        </w:rPr>
      </w:pPr>
      <w:r>
        <w:rPr>
          <w:sz w:val="44"/>
        </w:rPr>
        <w:t>Spring Break Field Trips</w:t>
      </w:r>
    </w:p>
    <w:p w14:paraId="4708A924" w14:textId="77777777" w:rsidR="008D38CC" w:rsidRDefault="008D38CC" w:rsidP="008D38CC">
      <w:pPr>
        <w:jc w:val="center"/>
        <w:rPr>
          <w:sz w:val="22"/>
          <w:szCs w:val="22"/>
        </w:rPr>
      </w:pPr>
    </w:p>
    <w:p w14:paraId="66D2C8D6" w14:textId="77777777" w:rsidR="008D38CC" w:rsidRDefault="008D38CC" w:rsidP="008D38CC">
      <w:pPr>
        <w:rPr>
          <w:sz w:val="22"/>
          <w:szCs w:val="22"/>
        </w:rPr>
      </w:pPr>
    </w:p>
    <w:p w14:paraId="3F6F9ED2" w14:textId="77777777" w:rsidR="008D38CC" w:rsidRPr="00106F5E" w:rsidRDefault="008D38CC" w:rsidP="008D38CC">
      <w:pPr>
        <w:jc w:val="center"/>
        <w:rPr>
          <w:rFonts w:asciiTheme="minorHAnsi" w:hAnsiTheme="minorHAnsi"/>
          <w:b/>
          <w:sz w:val="32"/>
          <w:szCs w:val="22"/>
        </w:rPr>
      </w:pPr>
      <w:r w:rsidRPr="00106F5E">
        <w:rPr>
          <w:rFonts w:asciiTheme="minorHAnsi" w:hAnsiTheme="minorHAnsi"/>
          <w:b/>
          <w:sz w:val="32"/>
          <w:szCs w:val="22"/>
        </w:rPr>
        <w:t>PERMISSION SLIP</w:t>
      </w:r>
    </w:p>
    <w:p w14:paraId="382CB967" w14:textId="77777777" w:rsidR="008D38CC" w:rsidRPr="00864C1A" w:rsidRDefault="008D38CC" w:rsidP="008D38CC">
      <w:pPr>
        <w:jc w:val="center"/>
        <w:rPr>
          <w:rFonts w:asciiTheme="minorHAnsi" w:hAnsiTheme="minorHAnsi"/>
          <w:sz w:val="22"/>
          <w:szCs w:val="22"/>
        </w:rPr>
      </w:pPr>
    </w:p>
    <w:p w14:paraId="26D17977" w14:textId="77777777" w:rsidR="008D38CC" w:rsidRPr="00864C1A" w:rsidRDefault="008D38CC" w:rsidP="008D38CC">
      <w:pPr>
        <w:jc w:val="both"/>
        <w:rPr>
          <w:rFonts w:asciiTheme="minorHAnsi" w:hAnsiTheme="minorHAnsi"/>
          <w:sz w:val="20"/>
          <w:szCs w:val="22"/>
        </w:rPr>
      </w:pPr>
      <w:r w:rsidRPr="00864C1A">
        <w:rPr>
          <w:rFonts w:asciiTheme="minorHAnsi" w:hAnsiTheme="minorHAnsi"/>
          <w:sz w:val="20"/>
          <w:szCs w:val="22"/>
        </w:rPr>
        <w:t xml:space="preserve">In an effort to consolidate the entire week’s permission slip, we ask that you fill out this form and indicate which field trips you believe your child will attend. Leave those blank that you know your child will be unable to attend. If this information is to change please contact the department </w:t>
      </w:r>
      <w:r w:rsidRPr="00864C1A">
        <w:rPr>
          <w:rFonts w:asciiTheme="minorHAnsi" w:hAnsiTheme="minorHAnsi"/>
          <w:b/>
          <w:sz w:val="20"/>
          <w:szCs w:val="22"/>
          <w:u w:val="single"/>
        </w:rPr>
        <w:t>1 week ahead</w:t>
      </w:r>
      <w:r w:rsidRPr="00864C1A">
        <w:rPr>
          <w:rFonts w:asciiTheme="minorHAnsi" w:hAnsiTheme="minorHAnsi"/>
          <w:sz w:val="20"/>
          <w:szCs w:val="22"/>
        </w:rPr>
        <w:t xml:space="preserve"> of time for us to be able to include your child in the event. </w:t>
      </w:r>
    </w:p>
    <w:p w14:paraId="4D2D83ED" w14:textId="77777777" w:rsidR="008D38CC" w:rsidRPr="00864C1A" w:rsidRDefault="008D38CC" w:rsidP="008D38CC">
      <w:pPr>
        <w:jc w:val="both"/>
        <w:rPr>
          <w:rFonts w:asciiTheme="minorHAnsi" w:hAnsiTheme="minorHAnsi"/>
          <w:sz w:val="20"/>
          <w:szCs w:val="22"/>
        </w:rPr>
      </w:pPr>
    </w:p>
    <w:p w14:paraId="662AEFB1" w14:textId="77777777" w:rsidR="008D38CC" w:rsidRPr="00864C1A" w:rsidRDefault="008D38CC" w:rsidP="008D38CC">
      <w:pPr>
        <w:jc w:val="both"/>
        <w:rPr>
          <w:rFonts w:asciiTheme="minorHAnsi" w:hAnsiTheme="minorHAnsi"/>
          <w:sz w:val="20"/>
          <w:szCs w:val="22"/>
        </w:rPr>
      </w:pPr>
      <w:r w:rsidRPr="00864C1A">
        <w:rPr>
          <w:rFonts w:asciiTheme="minorHAnsi" w:hAnsiTheme="minorHAnsi"/>
          <w:sz w:val="20"/>
          <w:szCs w:val="22"/>
        </w:rPr>
        <w:t xml:space="preserve">We will be encouraging good behavior, regular attendance and safety throughout the week. Your child may or may not attend a field trip according to their weekly evaluation. We want all children to be safe in all environments. </w:t>
      </w:r>
    </w:p>
    <w:p w14:paraId="183A35EA" w14:textId="77777777" w:rsidR="008D38CC" w:rsidRPr="00864C1A" w:rsidRDefault="008D38CC" w:rsidP="008D38CC">
      <w:pPr>
        <w:rPr>
          <w:rFonts w:asciiTheme="minorHAnsi" w:hAnsiTheme="minorHAnsi"/>
          <w:sz w:val="22"/>
          <w:szCs w:val="22"/>
        </w:rPr>
      </w:pPr>
    </w:p>
    <w:p w14:paraId="0C3318F8" w14:textId="77777777" w:rsidR="008D38CC" w:rsidRPr="00864C1A" w:rsidRDefault="008D38CC" w:rsidP="008D38CC">
      <w:pPr>
        <w:jc w:val="center"/>
        <w:rPr>
          <w:rFonts w:asciiTheme="minorHAnsi" w:hAnsiTheme="minorHAnsi"/>
          <w:sz w:val="22"/>
          <w:szCs w:val="22"/>
        </w:rPr>
      </w:pPr>
    </w:p>
    <w:p w14:paraId="1F519619" w14:textId="77777777" w:rsidR="008D38CC" w:rsidRPr="00864C1A" w:rsidRDefault="008D38CC" w:rsidP="008D38CC">
      <w:pPr>
        <w:rPr>
          <w:rFonts w:asciiTheme="minorHAnsi" w:hAnsiTheme="minorHAnsi"/>
          <w:sz w:val="22"/>
          <w:szCs w:val="22"/>
        </w:rPr>
      </w:pPr>
      <w:r w:rsidRPr="00864C1A">
        <w:rPr>
          <w:rFonts w:asciiTheme="minorHAnsi" w:hAnsiTheme="minorHAnsi"/>
          <w:sz w:val="22"/>
          <w:szCs w:val="22"/>
        </w:rPr>
        <w:t>I, ________________________________, give my child, __________________________________, permission to attend the field trips I have indicated during the Spring Break Program.</w:t>
      </w:r>
    </w:p>
    <w:p w14:paraId="17F7F2CF" w14:textId="77777777" w:rsidR="008D38CC" w:rsidRPr="00864C1A" w:rsidRDefault="008D38CC" w:rsidP="008D38CC">
      <w:pPr>
        <w:rPr>
          <w:rFonts w:asciiTheme="minorHAnsi" w:hAnsiTheme="minorHAnsi"/>
          <w:sz w:val="22"/>
          <w:szCs w:val="22"/>
        </w:rPr>
      </w:pPr>
    </w:p>
    <w:p w14:paraId="1E2AABBE" w14:textId="77777777" w:rsidR="008D38CC" w:rsidRPr="00864C1A" w:rsidRDefault="008D38CC" w:rsidP="008D38CC">
      <w:pPr>
        <w:rPr>
          <w:rFonts w:asciiTheme="minorHAnsi" w:hAnsiTheme="minorHAnsi"/>
          <w:sz w:val="22"/>
          <w:szCs w:val="22"/>
        </w:rPr>
      </w:pPr>
      <w:r w:rsidRPr="00864C1A">
        <w:rPr>
          <w:rFonts w:asciiTheme="minorHAnsi" w:hAnsiTheme="minorHAnsi"/>
          <w:sz w:val="22"/>
          <w:szCs w:val="22"/>
        </w:rPr>
        <w:t>Please check all that apply:</w:t>
      </w:r>
    </w:p>
    <w:p w14:paraId="660B68DE" w14:textId="77777777" w:rsidR="008D38CC" w:rsidRPr="00864C1A" w:rsidRDefault="008D38CC" w:rsidP="008D38CC">
      <w:pPr>
        <w:rPr>
          <w:rFonts w:asciiTheme="minorHAnsi" w:hAnsiTheme="minorHAnsi"/>
          <w:sz w:val="22"/>
          <w:szCs w:val="22"/>
        </w:rPr>
      </w:pPr>
    </w:p>
    <w:p w14:paraId="5EC30C79" w14:textId="0979B8B9" w:rsidR="008D38CC" w:rsidRPr="00864C1A" w:rsidRDefault="008D38CC" w:rsidP="008D38CC">
      <w:pPr>
        <w:rPr>
          <w:rFonts w:asciiTheme="minorHAnsi" w:hAnsiTheme="minorHAnsi"/>
          <w:sz w:val="20"/>
          <w:szCs w:val="22"/>
        </w:rPr>
      </w:pPr>
      <w:r w:rsidRPr="00864C1A">
        <w:rPr>
          <w:rFonts w:asciiTheme="minorHAnsi" w:hAnsiTheme="minorHAnsi" w:cs="Cambria Math"/>
          <w:sz w:val="20"/>
          <w:szCs w:val="22"/>
        </w:rPr>
        <w:t xml:space="preserve">⃝ </w:t>
      </w:r>
      <w:r w:rsidRPr="00864C1A">
        <w:rPr>
          <w:rFonts w:asciiTheme="minorHAnsi" w:hAnsiTheme="minorHAnsi"/>
          <w:sz w:val="20"/>
          <w:szCs w:val="22"/>
        </w:rPr>
        <w:t>March 1</w:t>
      </w:r>
      <w:r>
        <w:rPr>
          <w:rFonts w:asciiTheme="minorHAnsi" w:hAnsiTheme="minorHAnsi"/>
          <w:sz w:val="20"/>
          <w:szCs w:val="22"/>
        </w:rPr>
        <w:t>1</w:t>
      </w:r>
      <w:r w:rsidRPr="00864C1A">
        <w:rPr>
          <w:rFonts w:asciiTheme="minorHAnsi" w:hAnsiTheme="minorHAnsi"/>
          <w:sz w:val="20"/>
          <w:szCs w:val="22"/>
          <w:vertAlign w:val="superscript"/>
        </w:rPr>
        <w:t>th</w:t>
      </w:r>
      <w:r>
        <w:rPr>
          <w:rFonts w:asciiTheme="minorHAnsi" w:hAnsiTheme="minorHAnsi"/>
          <w:sz w:val="20"/>
          <w:szCs w:val="22"/>
        </w:rPr>
        <w:t>, 202</w:t>
      </w:r>
      <w:r>
        <w:rPr>
          <w:rFonts w:asciiTheme="minorHAnsi" w:hAnsiTheme="minorHAnsi"/>
          <w:sz w:val="20"/>
          <w:szCs w:val="22"/>
        </w:rPr>
        <w:t>4</w:t>
      </w:r>
      <w:r w:rsidRPr="00864C1A">
        <w:rPr>
          <w:rFonts w:asciiTheme="minorHAnsi" w:hAnsiTheme="minorHAnsi"/>
          <w:sz w:val="20"/>
          <w:szCs w:val="22"/>
        </w:rPr>
        <w:t xml:space="preserve">  </w:t>
      </w:r>
      <w:r w:rsidRPr="00864C1A">
        <w:rPr>
          <w:rFonts w:asciiTheme="minorHAnsi" w:hAnsiTheme="minorHAnsi"/>
          <w:sz w:val="20"/>
          <w:szCs w:val="22"/>
        </w:rPr>
        <w:tab/>
      </w:r>
      <w:r w:rsidRPr="00511869">
        <w:rPr>
          <w:rFonts w:asciiTheme="minorHAnsi" w:hAnsiTheme="minorHAnsi"/>
          <w:b/>
          <w:sz w:val="20"/>
          <w:szCs w:val="22"/>
        </w:rPr>
        <w:t>DAY 1:</w:t>
      </w:r>
      <w:r>
        <w:rPr>
          <w:rFonts w:asciiTheme="minorHAnsi" w:hAnsiTheme="minorHAnsi"/>
          <w:sz w:val="20"/>
          <w:szCs w:val="22"/>
        </w:rPr>
        <w:t xml:space="preserve"> </w:t>
      </w:r>
      <w:r>
        <w:rPr>
          <w:rFonts w:asciiTheme="minorHAnsi" w:hAnsiTheme="minorHAnsi"/>
          <w:b/>
          <w:sz w:val="20"/>
          <w:szCs w:val="22"/>
        </w:rPr>
        <w:t>Hueco Tanks / Hiking with Traditional Council (Capitanes)</w:t>
      </w:r>
      <w:r w:rsidRPr="00864C1A">
        <w:rPr>
          <w:rFonts w:asciiTheme="minorHAnsi" w:hAnsiTheme="minorHAnsi"/>
          <w:b/>
          <w:sz w:val="20"/>
          <w:szCs w:val="22"/>
        </w:rPr>
        <w:t xml:space="preserve"> </w:t>
      </w:r>
    </w:p>
    <w:p w14:paraId="7BC27983" w14:textId="77777777" w:rsidR="008D38CC" w:rsidRPr="00864C1A" w:rsidRDefault="008D38CC" w:rsidP="008D38CC">
      <w:pPr>
        <w:ind w:left="1440" w:firstLine="720"/>
        <w:rPr>
          <w:rFonts w:asciiTheme="minorHAnsi" w:hAnsiTheme="minorHAnsi"/>
          <w:sz w:val="20"/>
          <w:szCs w:val="22"/>
        </w:rPr>
      </w:pPr>
      <w:r w:rsidRPr="00864C1A">
        <w:rPr>
          <w:rFonts w:asciiTheme="minorHAnsi" w:hAnsiTheme="minorHAnsi"/>
          <w:sz w:val="20"/>
          <w:szCs w:val="22"/>
        </w:rPr>
        <w:t>PICK UP</w:t>
      </w:r>
      <w:r>
        <w:rPr>
          <w:rFonts w:asciiTheme="minorHAnsi" w:hAnsiTheme="minorHAnsi"/>
          <w:sz w:val="20"/>
          <w:szCs w:val="22"/>
        </w:rPr>
        <w:t xml:space="preserve">: </w:t>
      </w:r>
      <w:r w:rsidRPr="00864C1A">
        <w:rPr>
          <w:rFonts w:asciiTheme="minorHAnsi" w:hAnsiTheme="minorHAnsi"/>
          <w:sz w:val="20"/>
          <w:szCs w:val="22"/>
        </w:rPr>
        <w:t xml:space="preserve">HHS @ </w:t>
      </w:r>
      <w:r>
        <w:rPr>
          <w:rFonts w:asciiTheme="minorHAnsi" w:hAnsiTheme="minorHAnsi"/>
          <w:sz w:val="20"/>
          <w:szCs w:val="22"/>
        </w:rPr>
        <w:t>7</w:t>
      </w:r>
      <w:r w:rsidRPr="00864C1A">
        <w:rPr>
          <w:rFonts w:asciiTheme="minorHAnsi" w:hAnsiTheme="minorHAnsi"/>
          <w:sz w:val="20"/>
          <w:szCs w:val="22"/>
        </w:rPr>
        <w:t>:</w:t>
      </w:r>
      <w:r>
        <w:rPr>
          <w:rFonts w:asciiTheme="minorHAnsi" w:hAnsiTheme="minorHAnsi"/>
          <w:sz w:val="20"/>
          <w:szCs w:val="22"/>
        </w:rPr>
        <w:t>30</w:t>
      </w:r>
      <w:r w:rsidRPr="00864C1A">
        <w:rPr>
          <w:rFonts w:asciiTheme="minorHAnsi" w:hAnsiTheme="minorHAnsi"/>
          <w:sz w:val="20"/>
          <w:szCs w:val="22"/>
        </w:rPr>
        <w:t xml:space="preserve"> </w:t>
      </w:r>
      <w:r>
        <w:rPr>
          <w:rFonts w:asciiTheme="minorHAnsi" w:hAnsiTheme="minorHAnsi"/>
          <w:sz w:val="20"/>
          <w:szCs w:val="22"/>
        </w:rPr>
        <w:t>AM</w:t>
      </w:r>
    </w:p>
    <w:p w14:paraId="6EBC8495" w14:textId="77777777" w:rsidR="008D38CC" w:rsidRPr="00864C1A" w:rsidRDefault="008D38CC" w:rsidP="008D38CC">
      <w:pPr>
        <w:ind w:left="1440" w:firstLine="720"/>
        <w:rPr>
          <w:rFonts w:asciiTheme="minorHAnsi" w:hAnsiTheme="minorHAnsi"/>
          <w:sz w:val="20"/>
          <w:szCs w:val="22"/>
        </w:rPr>
      </w:pPr>
      <w:r w:rsidRPr="00864C1A">
        <w:rPr>
          <w:rFonts w:asciiTheme="minorHAnsi" w:hAnsiTheme="minorHAnsi"/>
          <w:sz w:val="20"/>
          <w:szCs w:val="22"/>
        </w:rPr>
        <w:t xml:space="preserve">DROP OFF: </w:t>
      </w:r>
      <w:r>
        <w:rPr>
          <w:rFonts w:asciiTheme="minorHAnsi" w:hAnsiTheme="minorHAnsi"/>
          <w:sz w:val="20"/>
          <w:szCs w:val="22"/>
        </w:rPr>
        <w:t xml:space="preserve">Tiwahun Complex 4:00 PM | </w:t>
      </w:r>
      <w:r w:rsidRPr="00864C1A">
        <w:rPr>
          <w:rFonts w:asciiTheme="minorHAnsi" w:hAnsiTheme="minorHAnsi"/>
          <w:sz w:val="20"/>
          <w:szCs w:val="22"/>
        </w:rPr>
        <w:t xml:space="preserve">HHS @ </w:t>
      </w:r>
      <w:r>
        <w:rPr>
          <w:rFonts w:asciiTheme="minorHAnsi" w:hAnsiTheme="minorHAnsi"/>
          <w:sz w:val="20"/>
          <w:szCs w:val="22"/>
        </w:rPr>
        <w:t xml:space="preserve">4:30 PM </w:t>
      </w:r>
    </w:p>
    <w:p w14:paraId="51373AD8" w14:textId="77777777" w:rsidR="008D38CC" w:rsidRPr="00864C1A" w:rsidRDefault="008D38CC" w:rsidP="008D38CC">
      <w:pPr>
        <w:rPr>
          <w:rFonts w:asciiTheme="minorHAnsi" w:hAnsiTheme="minorHAnsi"/>
          <w:sz w:val="20"/>
          <w:szCs w:val="22"/>
        </w:rPr>
      </w:pPr>
    </w:p>
    <w:p w14:paraId="4ED94DE7" w14:textId="59C222C2" w:rsidR="008D38CC" w:rsidRPr="00215D37" w:rsidRDefault="008D38CC" w:rsidP="008D38CC">
      <w:pPr>
        <w:rPr>
          <w:rFonts w:asciiTheme="minorHAnsi" w:hAnsiTheme="minorHAnsi"/>
          <w:b/>
          <w:sz w:val="20"/>
          <w:szCs w:val="22"/>
        </w:rPr>
      </w:pPr>
      <w:r w:rsidRPr="00864C1A">
        <w:rPr>
          <w:rFonts w:asciiTheme="minorHAnsi" w:hAnsiTheme="minorHAnsi" w:cs="Cambria Math"/>
          <w:sz w:val="20"/>
          <w:szCs w:val="22"/>
        </w:rPr>
        <w:t xml:space="preserve">⃝ </w:t>
      </w:r>
      <w:r w:rsidRPr="00864C1A">
        <w:rPr>
          <w:rFonts w:asciiTheme="minorHAnsi" w:hAnsiTheme="minorHAnsi"/>
          <w:sz w:val="20"/>
          <w:szCs w:val="22"/>
        </w:rPr>
        <w:t>March 1</w:t>
      </w:r>
      <w:r>
        <w:rPr>
          <w:rFonts w:asciiTheme="minorHAnsi" w:hAnsiTheme="minorHAnsi"/>
          <w:sz w:val="20"/>
          <w:szCs w:val="22"/>
        </w:rPr>
        <w:t>2</w:t>
      </w:r>
      <w:r w:rsidRPr="00864C1A">
        <w:rPr>
          <w:rFonts w:asciiTheme="minorHAnsi" w:hAnsiTheme="minorHAnsi"/>
          <w:sz w:val="20"/>
          <w:szCs w:val="22"/>
          <w:vertAlign w:val="superscript"/>
        </w:rPr>
        <w:t>th</w:t>
      </w:r>
      <w:r>
        <w:rPr>
          <w:rFonts w:asciiTheme="minorHAnsi" w:hAnsiTheme="minorHAnsi"/>
          <w:sz w:val="20"/>
          <w:szCs w:val="22"/>
        </w:rPr>
        <w:t>, 202</w:t>
      </w:r>
      <w:r>
        <w:rPr>
          <w:rFonts w:asciiTheme="minorHAnsi" w:hAnsiTheme="minorHAnsi"/>
          <w:sz w:val="20"/>
          <w:szCs w:val="22"/>
        </w:rPr>
        <w:t>4</w:t>
      </w:r>
      <w:r w:rsidRPr="00864C1A">
        <w:rPr>
          <w:rFonts w:asciiTheme="minorHAnsi" w:hAnsiTheme="minorHAnsi"/>
          <w:sz w:val="20"/>
          <w:szCs w:val="22"/>
        </w:rPr>
        <w:t xml:space="preserve">  </w:t>
      </w:r>
      <w:r w:rsidRPr="00864C1A">
        <w:rPr>
          <w:rFonts w:asciiTheme="minorHAnsi" w:hAnsiTheme="minorHAnsi"/>
          <w:sz w:val="20"/>
          <w:szCs w:val="22"/>
        </w:rPr>
        <w:tab/>
      </w:r>
      <w:r>
        <w:rPr>
          <w:rFonts w:asciiTheme="minorHAnsi" w:hAnsiTheme="minorHAnsi"/>
          <w:b/>
          <w:sz w:val="20"/>
          <w:szCs w:val="22"/>
        </w:rPr>
        <w:t>DAY 2</w:t>
      </w:r>
      <w:r w:rsidRPr="00511869">
        <w:rPr>
          <w:rFonts w:asciiTheme="minorHAnsi" w:hAnsiTheme="minorHAnsi"/>
          <w:b/>
          <w:sz w:val="20"/>
          <w:szCs w:val="22"/>
        </w:rPr>
        <w:t>:</w:t>
      </w:r>
      <w:r>
        <w:rPr>
          <w:rFonts w:asciiTheme="minorHAnsi" w:hAnsiTheme="minorHAnsi"/>
          <w:sz w:val="20"/>
          <w:szCs w:val="22"/>
        </w:rPr>
        <w:t xml:space="preserve"> </w:t>
      </w:r>
      <w:r>
        <w:rPr>
          <w:rFonts w:asciiTheme="minorHAnsi" w:hAnsiTheme="minorHAnsi"/>
          <w:b/>
          <w:sz w:val="20"/>
          <w:szCs w:val="22"/>
        </w:rPr>
        <w:t>Sky Zone</w:t>
      </w:r>
      <w:r>
        <w:rPr>
          <w:rFonts w:asciiTheme="minorHAnsi" w:hAnsiTheme="minorHAnsi"/>
          <w:b/>
          <w:sz w:val="20"/>
          <w:szCs w:val="22"/>
        </w:rPr>
        <w:t xml:space="preserve"> </w:t>
      </w:r>
      <w:r w:rsidRPr="00864C1A">
        <w:rPr>
          <w:rFonts w:asciiTheme="minorHAnsi" w:hAnsiTheme="minorHAnsi"/>
          <w:b/>
          <w:sz w:val="20"/>
          <w:szCs w:val="22"/>
        </w:rPr>
        <w:t xml:space="preserve"> </w:t>
      </w:r>
    </w:p>
    <w:p w14:paraId="018E842B" w14:textId="77777777" w:rsidR="008D38CC" w:rsidRPr="00864C1A" w:rsidRDefault="008D38CC" w:rsidP="008D38CC">
      <w:pPr>
        <w:ind w:left="1440" w:firstLine="720"/>
        <w:rPr>
          <w:rFonts w:asciiTheme="minorHAnsi" w:hAnsiTheme="minorHAnsi"/>
          <w:sz w:val="20"/>
          <w:szCs w:val="22"/>
        </w:rPr>
      </w:pPr>
      <w:r w:rsidRPr="00864C1A">
        <w:rPr>
          <w:rFonts w:asciiTheme="minorHAnsi" w:hAnsiTheme="minorHAnsi"/>
          <w:sz w:val="20"/>
          <w:szCs w:val="22"/>
        </w:rPr>
        <w:t>PICK UP</w:t>
      </w:r>
      <w:r>
        <w:rPr>
          <w:rFonts w:asciiTheme="minorHAnsi" w:hAnsiTheme="minorHAnsi"/>
          <w:sz w:val="20"/>
          <w:szCs w:val="22"/>
        </w:rPr>
        <w:t xml:space="preserve">: </w:t>
      </w:r>
      <w:r w:rsidRPr="00864C1A">
        <w:rPr>
          <w:rFonts w:asciiTheme="minorHAnsi" w:hAnsiTheme="minorHAnsi"/>
          <w:sz w:val="20"/>
          <w:szCs w:val="22"/>
        </w:rPr>
        <w:t xml:space="preserve">HHS @ </w:t>
      </w:r>
      <w:r>
        <w:rPr>
          <w:rFonts w:asciiTheme="minorHAnsi" w:hAnsiTheme="minorHAnsi"/>
          <w:sz w:val="20"/>
          <w:szCs w:val="22"/>
        </w:rPr>
        <w:t>7</w:t>
      </w:r>
      <w:r w:rsidRPr="00864C1A">
        <w:rPr>
          <w:rFonts w:asciiTheme="minorHAnsi" w:hAnsiTheme="minorHAnsi"/>
          <w:sz w:val="20"/>
          <w:szCs w:val="22"/>
        </w:rPr>
        <w:t>:</w:t>
      </w:r>
      <w:r>
        <w:rPr>
          <w:rFonts w:asciiTheme="minorHAnsi" w:hAnsiTheme="minorHAnsi"/>
          <w:sz w:val="20"/>
          <w:szCs w:val="22"/>
        </w:rPr>
        <w:t>30</w:t>
      </w:r>
      <w:r w:rsidRPr="00864C1A">
        <w:rPr>
          <w:rFonts w:asciiTheme="minorHAnsi" w:hAnsiTheme="minorHAnsi"/>
          <w:sz w:val="20"/>
          <w:szCs w:val="22"/>
        </w:rPr>
        <w:t xml:space="preserve"> </w:t>
      </w:r>
      <w:r>
        <w:rPr>
          <w:rFonts w:asciiTheme="minorHAnsi" w:hAnsiTheme="minorHAnsi"/>
          <w:sz w:val="20"/>
          <w:szCs w:val="22"/>
        </w:rPr>
        <w:t>AM</w:t>
      </w:r>
    </w:p>
    <w:p w14:paraId="537112A7" w14:textId="77777777" w:rsidR="008D38CC" w:rsidRPr="00864C1A" w:rsidRDefault="008D38CC" w:rsidP="008D38CC">
      <w:pPr>
        <w:ind w:left="1440" w:firstLine="720"/>
        <w:rPr>
          <w:rFonts w:asciiTheme="minorHAnsi" w:hAnsiTheme="minorHAnsi"/>
          <w:sz w:val="20"/>
          <w:szCs w:val="22"/>
        </w:rPr>
      </w:pPr>
      <w:r w:rsidRPr="00864C1A">
        <w:rPr>
          <w:rFonts w:asciiTheme="minorHAnsi" w:hAnsiTheme="minorHAnsi"/>
          <w:sz w:val="20"/>
          <w:szCs w:val="22"/>
        </w:rPr>
        <w:t xml:space="preserve">DROP OFF: </w:t>
      </w:r>
      <w:r>
        <w:rPr>
          <w:rFonts w:asciiTheme="minorHAnsi" w:hAnsiTheme="minorHAnsi"/>
          <w:sz w:val="20"/>
          <w:szCs w:val="22"/>
        </w:rPr>
        <w:t xml:space="preserve">Tiwahun Complex 4:00 PM | </w:t>
      </w:r>
      <w:r w:rsidRPr="00864C1A">
        <w:rPr>
          <w:rFonts w:asciiTheme="minorHAnsi" w:hAnsiTheme="minorHAnsi"/>
          <w:sz w:val="20"/>
          <w:szCs w:val="22"/>
        </w:rPr>
        <w:t xml:space="preserve">HHS @ </w:t>
      </w:r>
      <w:r>
        <w:rPr>
          <w:rFonts w:asciiTheme="minorHAnsi" w:hAnsiTheme="minorHAnsi"/>
          <w:sz w:val="20"/>
          <w:szCs w:val="22"/>
        </w:rPr>
        <w:t xml:space="preserve">4:30 PM </w:t>
      </w:r>
    </w:p>
    <w:p w14:paraId="33E570E1" w14:textId="77777777" w:rsidR="008D38CC" w:rsidRPr="00864C1A" w:rsidRDefault="008D38CC" w:rsidP="008D38CC">
      <w:pPr>
        <w:rPr>
          <w:rFonts w:asciiTheme="minorHAnsi" w:hAnsiTheme="minorHAnsi"/>
          <w:sz w:val="20"/>
          <w:szCs w:val="22"/>
        </w:rPr>
      </w:pPr>
    </w:p>
    <w:p w14:paraId="04282F60" w14:textId="6D49F9BE" w:rsidR="008D38CC" w:rsidRPr="00864C1A" w:rsidRDefault="008D38CC" w:rsidP="008D38CC">
      <w:pPr>
        <w:rPr>
          <w:rFonts w:asciiTheme="minorHAnsi" w:hAnsiTheme="minorHAnsi"/>
          <w:sz w:val="20"/>
          <w:szCs w:val="22"/>
        </w:rPr>
      </w:pPr>
      <w:r w:rsidRPr="00864C1A">
        <w:rPr>
          <w:rFonts w:asciiTheme="minorHAnsi" w:hAnsiTheme="minorHAnsi" w:cs="Cambria Math"/>
          <w:sz w:val="20"/>
          <w:szCs w:val="22"/>
        </w:rPr>
        <w:t xml:space="preserve">⃝ </w:t>
      </w:r>
      <w:r>
        <w:rPr>
          <w:rFonts w:asciiTheme="minorHAnsi" w:hAnsiTheme="minorHAnsi"/>
          <w:sz w:val="20"/>
          <w:szCs w:val="22"/>
        </w:rPr>
        <w:t>March 1</w:t>
      </w:r>
      <w:r>
        <w:rPr>
          <w:rFonts w:asciiTheme="minorHAnsi" w:hAnsiTheme="minorHAnsi"/>
          <w:sz w:val="20"/>
          <w:szCs w:val="22"/>
        </w:rPr>
        <w:t>3</w:t>
      </w:r>
      <w:r w:rsidRPr="00864C1A">
        <w:rPr>
          <w:rFonts w:asciiTheme="minorHAnsi" w:hAnsiTheme="minorHAnsi"/>
          <w:sz w:val="20"/>
          <w:szCs w:val="22"/>
          <w:vertAlign w:val="superscript"/>
        </w:rPr>
        <w:t>th</w:t>
      </w:r>
      <w:r>
        <w:rPr>
          <w:rFonts w:asciiTheme="minorHAnsi" w:hAnsiTheme="minorHAnsi"/>
          <w:sz w:val="20"/>
          <w:szCs w:val="22"/>
        </w:rPr>
        <w:t>, 202</w:t>
      </w:r>
      <w:r>
        <w:rPr>
          <w:rFonts w:asciiTheme="minorHAnsi" w:hAnsiTheme="minorHAnsi"/>
          <w:sz w:val="20"/>
          <w:szCs w:val="22"/>
        </w:rPr>
        <w:t>4</w:t>
      </w:r>
      <w:r w:rsidRPr="00864C1A">
        <w:rPr>
          <w:rFonts w:asciiTheme="minorHAnsi" w:hAnsiTheme="minorHAnsi"/>
          <w:sz w:val="20"/>
          <w:szCs w:val="22"/>
        </w:rPr>
        <w:tab/>
      </w:r>
      <w:r>
        <w:rPr>
          <w:rFonts w:asciiTheme="minorHAnsi" w:hAnsiTheme="minorHAnsi"/>
          <w:b/>
          <w:sz w:val="20"/>
          <w:szCs w:val="22"/>
        </w:rPr>
        <w:t>DAY 3</w:t>
      </w:r>
      <w:r w:rsidRPr="00511869">
        <w:rPr>
          <w:rFonts w:asciiTheme="minorHAnsi" w:hAnsiTheme="minorHAnsi"/>
          <w:b/>
          <w:sz w:val="20"/>
          <w:szCs w:val="22"/>
        </w:rPr>
        <w:t>:</w:t>
      </w:r>
      <w:r>
        <w:rPr>
          <w:rFonts w:asciiTheme="minorHAnsi" w:hAnsiTheme="minorHAnsi"/>
          <w:sz w:val="20"/>
          <w:szCs w:val="22"/>
        </w:rPr>
        <w:t xml:space="preserve"> </w:t>
      </w:r>
      <w:r>
        <w:rPr>
          <w:rFonts w:asciiTheme="minorHAnsi" w:hAnsiTheme="minorHAnsi"/>
          <w:b/>
          <w:sz w:val="20"/>
          <w:szCs w:val="22"/>
        </w:rPr>
        <w:t xml:space="preserve">New Mexico Space Museum </w:t>
      </w:r>
    </w:p>
    <w:p w14:paraId="14AE1BDE" w14:textId="77777777" w:rsidR="008D38CC" w:rsidRPr="00864C1A" w:rsidRDefault="008D38CC" w:rsidP="008D38CC">
      <w:pPr>
        <w:ind w:left="1440" w:firstLine="720"/>
        <w:rPr>
          <w:rFonts w:asciiTheme="minorHAnsi" w:hAnsiTheme="minorHAnsi"/>
          <w:sz w:val="20"/>
          <w:szCs w:val="22"/>
        </w:rPr>
      </w:pPr>
      <w:r w:rsidRPr="00864C1A">
        <w:rPr>
          <w:rFonts w:asciiTheme="minorHAnsi" w:hAnsiTheme="minorHAnsi"/>
          <w:sz w:val="20"/>
          <w:szCs w:val="22"/>
        </w:rPr>
        <w:t>PICK UP</w:t>
      </w:r>
      <w:r>
        <w:rPr>
          <w:rFonts w:asciiTheme="minorHAnsi" w:hAnsiTheme="minorHAnsi"/>
          <w:sz w:val="20"/>
          <w:szCs w:val="22"/>
        </w:rPr>
        <w:t xml:space="preserve">: </w:t>
      </w:r>
      <w:r w:rsidRPr="00864C1A">
        <w:rPr>
          <w:rFonts w:asciiTheme="minorHAnsi" w:hAnsiTheme="minorHAnsi"/>
          <w:sz w:val="20"/>
          <w:szCs w:val="22"/>
        </w:rPr>
        <w:t xml:space="preserve">HHS @ </w:t>
      </w:r>
      <w:r>
        <w:rPr>
          <w:rFonts w:asciiTheme="minorHAnsi" w:hAnsiTheme="minorHAnsi"/>
          <w:sz w:val="20"/>
          <w:szCs w:val="22"/>
        </w:rPr>
        <w:t>7</w:t>
      </w:r>
      <w:r w:rsidRPr="00864C1A">
        <w:rPr>
          <w:rFonts w:asciiTheme="minorHAnsi" w:hAnsiTheme="minorHAnsi"/>
          <w:sz w:val="20"/>
          <w:szCs w:val="22"/>
        </w:rPr>
        <w:t>:</w:t>
      </w:r>
      <w:r>
        <w:rPr>
          <w:rFonts w:asciiTheme="minorHAnsi" w:hAnsiTheme="minorHAnsi"/>
          <w:sz w:val="20"/>
          <w:szCs w:val="22"/>
        </w:rPr>
        <w:t>30</w:t>
      </w:r>
      <w:r w:rsidRPr="00864C1A">
        <w:rPr>
          <w:rFonts w:asciiTheme="minorHAnsi" w:hAnsiTheme="minorHAnsi"/>
          <w:sz w:val="20"/>
          <w:szCs w:val="22"/>
        </w:rPr>
        <w:t xml:space="preserve"> </w:t>
      </w:r>
      <w:r>
        <w:rPr>
          <w:rFonts w:asciiTheme="minorHAnsi" w:hAnsiTheme="minorHAnsi"/>
          <w:sz w:val="20"/>
          <w:szCs w:val="22"/>
        </w:rPr>
        <w:t>AM</w:t>
      </w:r>
    </w:p>
    <w:p w14:paraId="766FCAA5" w14:textId="77777777" w:rsidR="008D38CC" w:rsidRPr="00864C1A" w:rsidRDefault="008D38CC" w:rsidP="008D38CC">
      <w:pPr>
        <w:ind w:left="1440" w:firstLine="720"/>
        <w:rPr>
          <w:rFonts w:asciiTheme="minorHAnsi" w:hAnsiTheme="minorHAnsi"/>
          <w:sz w:val="20"/>
          <w:szCs w:val="22"/>
        </w:rPr>
      </w:pPr>
      <w:r w:rsidRPr="00864C1A">
        <w:rPr>
          <w:rFonts w:asciiTheme="minorHAnsi" w:hAnsiTheme="minorHAnsi"/>
          <w:sz w:val="20"/>
          <w:szCs w:val="22"/>
        </w:rPr>
        <w:t xml:space="preserve">DROP OFF: </w:t>
      </w:r>
      <w:r>
        <w:rPr>
          <w:rFonts w:asciiTheme="minorHAnsi" w:hAnsiTheme="minorHAnsi"/>
          <w:sz w:val="20"/>
          <w:szCs w:val="22"/>
        </w:rPr>
        <w:t xml:space="preserve">Tiwahun Complex 4:00 PM | </w:t>
      </w:r>
      <w:r w:rsidRPr="00864C1A">
        <w:rPr>
          <w:rFonts w:asciiTheme="minorHAnsi" w:hAnsiTheme="minorHAnsi"/>
          <w:sz w:val="20"/>
          <w:szCs w:val="22"/>
        </w:rPr>
        <w:t xml:space="preserve">HHS @ </w:t>
      </w:r>
      <w:r>
        <w:rPr>
          <w:rFonts w:asciiTheme="minorHAnsi" w:hAnsiTheme="minorHAnsi"/>
          <w:sz w:val="20"/>
          <w:szCs w:val="22"/>
        </w:rPr>
        <w:t xml:space="preserve">4:30 PM </w:t>
      </w:r>
    </w:p>
    <w:p w14:paraId="39BE0238" w14:textId="77777777" w:rsidR="008D38CC" w:rsidRPr="00864C1A" w:rsidRDefault="008D38CC" w:rsidP="008D38CC">
      <w:pPr>
        <w:rPr>
          <w:rFonts w:asciiTheme="minorHAnsi" w:hAnsiTheme="minorHAnsi"/>
          <w:sz w:val="20"/>
          <w:szCs w:val="22"/>
        </w:rPr>
      </w:pPr>
    </w:p>
    <w:p w14:paraId="4967F5EF" w14:textId="7EABCEA5" w:rsidR="008D38CC" w:rsidRPr="00864C1A" w:rsidRDefault="008D38CC" w:rsidP="008D38CC">
      <w:pPr>
        <w:rPr>
          <w:rFonts w:asciiTheme="minorHAnsi" w:hAnsiTheme="minorHAnsi"/>
          <w:sz w:val="20"/>
          <w:szCs w:val="22"/>
        </w:rPr>
      </w:pPr>
      <w:r w:rsidRPr="00864C1A">
        <w:rPr>
          <w:rFonts w:asciiTheme="minorHAnsi" w:hAnsiTheme="minorHAnsi" w:cs="Cambria Math"/>
          <w:sz w:val="20"/>
          <w:szCs w:val="22"/>
        </w:rPr>
        <w:t xml:space="preserve">⃝ </w:t>
      </w:r>
      <w:r>
        <w:rPr>
          <w:rFonts w:asciiTheme="minorHAnsi" w:hAnsiTheme="minorHAnsi"/>
          <w:sz w:val="20"/>
          <w:szCs w:val="22"/>
        </w:rPr>
        <w:t>March 1</w:t>
      </w:r>
      <w:r>
        <w:rPr>
          <w:rFonts w:asciiTheme="minorHAnsi" w:hAnsiTheme="minorHAnsi"/>
          <w:sz w:val="20"/>
          <w:szCs w:val="22"/>
        </w:rPr>
        <w:t>4</w:t>
      </w:r>
      <w:r w:rsidRPr="00864C1A">
        <w:rPr>
          <w:rFonts w:asciiTheme="minorHAnsi" w:hAnsiTheme="minorHAnsi"/>
          <w:sz w:val="20"/>
          <w:szCs w:val="22"/>
          <w:vertAlign w:val="superscript"/>
        </w:rPr>
        <w:t>st</w:t>
      </w:r>
      <w:r>
        <w:rPr>
          <w:rFonts w:asciiTheme="minorHAnsi" w:hAnsiTheme="minorHAnsi"/>
          <w:sz w:val="20"/>
          <w:szCs w:val="22"/>
        </w:rPr>
        <w:t>, 202</w:t>
      </w:r>
      <w:r>
        <w:rPr>
          <w:rFonts w:asciiTheme="minorHAnsi" w:hAnsiTheme="minorHAnsi"/>
          <w:sz w:val="20"/>
          <w:szCs w:val="22"/>
        </w:rPr>
        <w:t>4</w:t>
      </w:r>
      <w:r w:rsidRPr="00864C1A">
        <w:rPr>
          <w:rFonts w:asciiTheme="minorHAnsi" w:hAnsiTheme="minorHAnsi"/>
          <w:sz w:val="20"/>
          <w:szCs w:val="22"/>
        </w:rPr>
        <w:t xml:space="preserve"> </w:t>
      </w:r>
      <w:r w:rsidRPr="00864C1A">
        <w:rPr>
          <w:rFonts w:asciiTheme="minorHAnsi" w:hAnsiTheme="minorHAnsi"/>
          <w:sz w:val="20"/>
          <w:szCs w:val="22"/>
        </w:rPr>
        <w:tab/>
      </w:r>
      <w:r>
        <w:rPr>
          <w:rFonts w:asciiTheme="minorHAnsi" w:hAnsiTheme="minorHAnsi"/>
          <w:b/>
          <w:sz w:val="20"/>
          <w:szCs w:val="22"/>
        </w:rPr>
        <w:t>DAY 4</w:t>
      </w:r>
      <w:r w:rsidRPr="00511869">
        <w:rPr>
          <w:rFonts w:asciiTheme="minorHAnsi" w:hAnsiTheme="minorHAnsi"/>
          <w:b/>
          <w:sz w:val="20"/>
          <w:szCs w:val="22"/>
        </w:rPr>
        <w:t>:</w:t>
      </w:r>
      <w:r>
        <w:rPr>
          <w:rFonts w:asciiTheme="minorHAnsi" w:hAnsiTheme="minorHAnsi"/>
          <w:sz w:val="20"/>
          <w:szCs w:val="22"/>
        </w:rPr>
        <w:t xml:space="preserve"> </w:t>
      </w:r>
      <w:r>
        <w:rPr>
          <w:rFonts w:asciiTheme="minorHAnsi" w:hAnsiTheme="minorHAnsi"/>
          <w:b/>
          <w:sz w:val="20"/>
          <w:szCs w:val="22"/>
        </w:rPr>
        <w:t>Jungle Reef Touch Aquarium</w:t>
      </w:r>
    </w:p>
    <w:p w14:paraId="3452B8A0" w14:textId="77777777" w:rsidR="008D38CC" w:rsidRPr="00864C1A" w:rsidRDefault="008D38CC" w:rsidP="008D38CC">
      <w:pPr>
        <w:ind w:left="1440" w:firstLine="720"/>
        <w:rPr>
          <w:rFonts w:asciiTheme="minorHAnsi" w:hAnsiTheme="minorHAnsi"/>
          <w:sz w:val="20"/>
          <w:szCs w:val="22"/>
        </w:rPr>
      </w:pPr>
      <w:r w:rsidRPr="00864C1A">
        <w:rPr>
          <w:rFonts w:asciiTheme="minorHAnsi" w:hAnsiTheme="minorHAnsi"/>
          <w:sz w:val="20"/>
          <w:szCs w:val="22"/>
        </w:rPr>
        <w:t>PICK UP</w:t>
      </w:r>
      <w:r>
        <w:rPr>
          <w:rFonts w:asciiTheme="minorHAnsi" w:hAnsiTheme="minorHAnsi"/>
          <w:sz w:val="20"/>
          <w:szCs w:val="22"/>
        </w:rPr>
        <w:t xml:space="preserve">: </w:t>
      </w:r>
      <w:r w:rsidRPr="00864C1A">
        <w:rPr>
          <w:rFonts w:asciiTheme="minorHAnsi" w:hAnsiTheme="minorHAnsi"/>
          <w:sz w:val="20"/>
          <w:szCs w:val="22"/>
        </w:rPr>
        <w:t xml:space="preserve">HHS @ </w:t>
      </w:r>
      <w:r>
        <w:rPr>
          <w:rFonts w:asciiTheme="minorHAnsi" w:hAnsiTheme="minorHAnsi"/>
          <w:sz w:val="20"/>
          <w:szCs w:val="22"/>
        </w:rPr>
        <w:t>7</w:t>
      </w:r>
      <w:r w:rsidRPr="00864C1A">
        <w:rPr>
          <w:rFonts w:asciiTheme="minorHAnsi" w:hAnsiTheme="minorHAnsi"/>
          <w:sz w:val="20"/>
          <w:szCs w:val="22"/>
        </w:rPr>
        <w:t>:</w:t>
      </w:r>
      <w:r>
        <w:rPr>
          <w:rFonts w:asciiTheme="minorHAnsi" w:hAnsiTheme="minorHAnsi"/>
          <w:sz w:val="20"/>
          <w:szCs w:val="22"/>
        </w:rPr>
        <w:t>30</w:t>
      </w:r>
      <w:r w:rsidRPr="00864C1A">
        <w:rPr>
          <w:rFonts w:asciiTheme="minorHAnsi" w:hAnsiTheme="minorHAnsi"/>
          <w:sz w:val="20"/>
          <w:szCs w:val="22"/>
        </w:rPr>
        <w:t xml:space="preserve"> </w:t>
      </w:r>
      <w:r>
        <w:rPr>
          <w:rFonts w:asciiTheme="minorHAnsi" w:hAnsiTheme="minorHAnsi"/>
          <w:sz w:val="20"/>
          <w:szCs w:val="22"/>
        </w:rPr>
        <w:t>AM</w:t>
      </w:r>
    </w:p>
    <w:p w14:paraId="6481B40E" w14:textId="77777777" w:rsidR="008D38CC" w:rsidRPr="00864C1A" w:rsidRDefault="008D38CC" w:rsidP="008D38CC">
      <w:pPr>
        <w:ind w:left="1440" w:firstLine="720"/>
        <w:rPr>
          <w:rFonts w:asciiTheme="minorHAnsi" w:hAnsiTheme="minorHAnsi"/>
          <w:sz w:val="20"/>
          <w:szCs w:val="22"/>
        </w:rPr>
      </w:pPr>
      <w:r w:rsidRPr="00864C1A">
        <w:rPr>
          <w:rFonts w:asciiTheme="minorHAnsi" w:hAnsiTheme="minorHAnsi"/>
          <w:sz w:val="20"/>
          <w:szCs w:val="22"/>
        </w:rPr>
        <w:t xml:space="preserve">DROP OFF: </w:t>
      </w:r>
      <w:r>
        <w:rPr>
          <w:rFonts w:asciiTheme="minorHAnsi" w:hAnsiTheme="minorHAnsi"/>
          <w:sz w:val="20"/>
          <w:szCs w:val="22"/>
        </w:rPr>
        <w:t xml:space="preserve">Tiwahun Complex 4:00 PM | </w:t>
      </w:r>
      <w:r w:rsidRPr="00864C1A">
        <w:rPr>
          <w:rFonts w:asciiTheme="minorHAnsi" w:hAnsiTheme="minorHAnsi"/>
          <w:sz w:val="20"/>
          <w:szCs w:val="22"/>
        </w:rPr>
        <w:t xml:space="preserve">HHS @ </w:t>
      </w:r>
      <w:r>
        <w:rPr>
          <w:rFonts w:asciiTheme="minorHAnsi" w:hAnsiTheme="minorHAnsi"/>
          <w:sz w:val="20"/>
          <w:szCs w:val="22"/>
        </w:rPr>
        <w:t xml:space="preserve">4:30 PM </w:t>
      </w:r>
    </w:p>
    <w:p w14:paraId="5EE5666F" w14:textId="77777777" w:rsidR="008D38CC" w:rsidRPr="00864C1A" w:rsidRDefault="008D38CC" w:rsidP="008D38CC">
      <w:pPr>
        <w:rPr>
          <w:rFonts w:asciiTheme="minorHAnsi" w:hAnsiTheme="minorHAnsi"/>
          <w:sz w:val="20"/>
          <w:szCs w:val="22"/>
        </w:rPr>
      </w:pPr>
    </w:p>
    <w:p w14:paraId="21979900" w14:textId="6A5751C8" w:rsidR="008D38CC" w:rsidRPr="00864C1A" w:rsidRDefault="008D38CC" w:rsidP="008D38CC">
      <w:pPr>
        <w:rPr>
          <w:rFonts w:asciiTheme="minorHAnsi" w:hAnsiTheme="minorHAnsi"/>
          <w:b/>
          <w:sz w:val="20"/>
          <w:szCs w:val="22"/>
        </w:rPr>
      </w:pPr>
      <w:r w:rsidRPr="00864C1A">
        <w:rPr>
          <w:rFonts w:asciiTheme="minorHAnsi" w:hAnsiTheme="minorHAnsi" w:cs="Cambria Math"/>
          <w:sz w:val="20"/>
          <w:szCs w:val="22"/>
        </w:rPr>
        <w:t xml:space="preserve">⃝ </w:t>
      </w:r>
      <w:r w:rsidRPr="00864C1A">
        <w:rPr>
          <w:rFonts w:asciiTheme="minorHAnsi" w:hAnsiTheme="minorHAnsi"/>
          <w:sz w:val="20"/>
          <w:szCs w:val="22"/>
        </w:rPr>
        <w:t xml:space="preserve">March </w:t>
      </w:r>
      <w:r>
        <w:rPr>
          <w:rFonts w:asciiTheme="minorHAnsi" w:hAnsiTheme="minorHAnsi"/>
          <w:sz w:val="20"/>
          <w:szCs w:val="22"/>
        </w:rPr>
        <w:t>15</w:t>
      </w:r>
      <w:r w:rsidRPr="008D38CC">
        <w:rPr>
          <w:rFonts w:asciiTheme="minorHAnsi" w:hAnsiTheme="minorHAnsi"/>
          <w:sz w:val="20"/>
          <w:szCs w:val="22"/>
          <w:vertAlign w:val="superscript"/>
        </w:rPr>
        <w:t>th</w:t>
      </w:r>
      <w:r>
        <w:rPr>
          <w:rFonts w:asciiTheme="minorHAnsi" w:hAnsiTheme="minorHAnsi"/>
          <w:sz w:val="20"/>
          <w:szCs w:val="22"/>
        </w:rPr>
        <w:t>,</w:t>
      </w:r>
      <w:r>
        <w:rPr>
          <w:rFonts w:asciiTheme="minorHAnsi" w:hAnsiTheme="minorHAnsi"/>
          <w:sz w:val="20"/>
          <w:szCs w:val="22"/>
        </w:rPr>
        <w:t xml:space="preserve"> 202</w:t>
      </w:r>
      <w:r>
        <w:rPr>
          <w:rFonts w:asciiTheme="minorHAnsi" w:hAnsiTheme="minorHAnsi"/>
          <w:sz w:val="20"/>
          <w:szCs w:val="22"/>
        </w:rPr>
        <w:t>4</w:t>
      </w:r>
      <w:r w:rsidRPr="00864C1A">
        <w:rPr>
          <w:rFonts w:asciiTheme="minorHAnsi" w:hAnsiTheme="minorHAnsi"/>
          <w:sz w:val="20"/>
          <w:szCs w:val="22"/>
        </w:rPr>
        <w:t xml:space="preserve">  </w:t>
      </w:r>
      <w:r w:rsidRPr="00864C1A">
        <w:rPr>
          <w:rFonts w:asciiTheme="minorHAnsi" w:hAnsiTheme="minorHAnsi"/>
          <w:sz w:val="20"/>
          <w:szCs w:val="22"/>
        </w:rPr>
        <w:tab/>
      </w:r>
      <w:r>
        <w:rPr>
          <w:rFonts w:asciiTheme="minorHAnsi" w:hAnsiTheme="minorHAnsi"/>
          <w:b/>
          <w:sz w:val="20"/>
          <w:szCs w:val="22"/>
        </w:rPr>
        <w:t>DAY 5</w:t>
      </w:r>
      <w:r w:rsidRPr="00511869">
        <w:rPr>
          <w:rFonts w:asciiTheme="minorHAnsi" w:hAnsiTheme="minorHAnsi"/>
          <w:b/>
          <w:sz w:val="20"/>
          <w:szCs w:val="22"/>
        </w:rPr>
        <w:t>:</w:t>
      </w:r>
      <w:r>
        <w:rPr>
          <w:rFonts w:asciiTheme="minorHAnsi" w:hAnsiTheme="minorHAnsi"/>
          <w:sz w:val="20"/>
          <w:szCs w:val="22"/>
        </w:rPr>
        <w:t xml:space="preserve"> </w:t>
      </w:r>
      <w:r>
        <w:rPr>
          <w:rFonts w:asciiTheme="minorHAnsi" w:hAnsiTheme="minorHAnsi"/>
          <w:b/>
          <w:sz w:val="20"/>
          <w:szCs w:val="22"/>
        </w:rPr>
        <w:t xml:space="preserve">Movie Theatre </w:t>
      </w:r>
    </w:p>
    <w:p w14:paraId="4FD56553" w14:textId="77777777" w:rsidR="008D38CC" w:rsidRPr="00864C1A" w:rsidRDefault="008D38CC" w:rsidP="008D38CC">
      <w:pPr>
        <w:ind w:left="1440" w:firstLine="720"/>
        <w:rPr>
          <w:rFonts w:asciiTheme="minorHAnsi" w:hAnsiTheme="minorHAnsi"/>
          <w:sz w:val="20"/>
          <w:szCs w:val="22"/>
        </w:rPr>
      </w:pPr>
      <w:r w:rsidRPr="00864C1A">
        <w:rPr>
          <w:rFonts w:asciiTheme="minorHAnsi" w:hAnsiTheme="minorHAnsi"/>
          <w:sz w:val="20"/>
          <w:szCs w:val="22"/>
        </w:rPr>
        <w:t>PICK UP</w:t>
      </w:r>
      <w:r>
        <w:rPr>
          <w:rFonts w:asciiTheme="minorHAnsi" w:hAnsiTheme="minorHAnsi"/>
          <w:sz w:val="20"/>
          <w:szCs w:val="22"/>
        </w:rPr>
        <w:t xml:space="preserve">: </w:t>
      </w:r>
      <w:r w:rsidRPr="00864C1A">
        <w:rPr>
          <w:rFonts w:asciiTheme="minorHAnsi" w:hAnsiTheme="minorHAnsi"/>
          <w:sz w:val="20"/>
          <w:szCs w:val="22"/>
        </w:rPr>
        <w:t xml:space="preserve">HHS @ </w:t>
      </w:r>
      <w:r>
        <w:rPr>
          <w:rFonts w:asciiTheme="minorHAnsi" w:hAnsiTheme="minorHAnsi"/>
          <w:sz w:val="20"/>
          <w:szCs w:val="22"/>
        </w:rPr>
        <w:t>7</w:t>
      </w:r>
      <w:r w:rsidRPr="00864C1A">
        <w:rPr>
          <w:rFonts w:asciiTheme="minorHAnsi" w:hAnsiTheme="minorHAnsi"/>
          <w:sz w:val="20"/>
          <w:szCs w:val="22"/>
        </w:rPr>
        <w:t>:</w:t>
      </w:r>
      <w:r>
        <w:rPr>
          <w:rFonts w:asciiTheme="minorHAnsi" w:hAnsiTheme="minorHAnsi"/>
          <w:sz w:val="20"/>
          <w:szCs w:val="22"/>
        </w:rPr>
        <w:t>30</w:t>
      </w:r>
      <w:r w:rsidRPr="00864C1A">
        <w:rPr>
          <w:rFonts w:asciiTheme="minorHAnsi" w:hAnsiTheme="minorHAnsi"/>
          <w:sz w:val="20"/>
          <w:szCs w:val="22"/>
        </w:rPr>
        <w:t xml:space="preserve"> </w:t>
      </w:r>
      <w:r>
        <w:rPr>
          <w:rFonts w:asciiTheme="minorHAnsi" w:hAnsiTheme="minorHAnsi"/>
          <w:sz w:val="20"/>
          <w:szCs w:val="22"/>
        </w:rPr>
        <w:t>AM</w:t>
      </w:r>
    </w:p>
    <w:p w14:paraId="489CF034" w14:textId="77777777" w:rsidR="008D38CC" w:rsidRPr="00864C1A" w:rsidRDefault="008D38CC" w:rsidP="008D38CC">
      <w:pPr>
        <w:ind w:left="1440" w:firstLine="720"/>
        <w:rPr>
          <w:rFonts w:asciiTheme="minorHAnsi" w:hAnsiTheme="minorHAnsi"/>
          <w:sz w:val="20"/>
          <w:szCs w:val="22"/>
        </w:rPr>
      </w:pPr>
      <w:r w:rsidRPr="00864C1A">
        <w:rPr>
          <w:rFonts w:asciiTheme="minorHAnsi" w:hAnsiTheme="minorHAnsi"/>
          <w:sz w:val="20"/>
          <w:szCs w:val="22"/>
        </w:rPr>
        <w:t xml:space="preserve">DROP OFF: </w:t>
      </w:r>
      <w:r>
        <w:rPr>
          <w:rFonts w:asciiTheme="minorHAnsi" w:hAnsiTheme="minorHAnsi"/>
          <w:sz w:val="20"/>
          <w:szCs w:val="22"/>
        </w:rPr>
        <w:t xml:space="preserve">Tiwahun Complex 4:00 PM | </w:t>
      </w:r>
      <w:r w:rsidRPr="00864C1A">
        <w:rPr>
          <w:rFonts w:asciiTheme="minorHAnsi" w:hAnsiTheme="minorHAnsi"/>
          <w:sz w:val="20"/>
          <w:szCs w:val="22"/>
        </w:rPr>
        <w:t xml:space="preserve">HHS @ </w:t>
      </w:r>
      <w:r>
        <w:rPr>
          <w:rFonts w:asciiTheme="minorHAnsi" w:hAnsiTheme="minorHAnsi"/>
          <w:sz w:val="20"/>
          <w:szCs w:val="22"/>
        </w:rPr>
        <w:t xml:space="preserve">4:30 PM </w:t>
      </w:r>
    </w:p>
    <w:p w14:paraId="47B7C691" w14:textId="77777777" w:rsidR="008D38CC" w:rsidRPr="00864C1A" w:rsidRDefault="008D38CC" w:rsidP="008D38CC">
      <w:pPr>
        <w:rPr>
          <w:rFonts w:asciiTheme="minorHAnsi" w:hAnsiTheme="minorHAnsi"/>
          <w:sz w:val="20"/>
          <w:szCs w:val="22"/>
        </w:rPr>
      </w:pPr>
    </w:p>
    <w:p w14:paraId="7049940C" w14:textId="77777777" w:rsidR="008D38CC" w:rsidRPr="00864C1A" w:rsidRDefault="008D38CC" w:rsidP="008D38CC">
      <w:pPr>
        <w:rPr>
          <w:rFonts w:asciiTheme="minorHAnsi" w:hAnsiTheme="minorHAnsi"/>
          <w:szCs w:val="22"/>
        </w:rPr>
      </w:pPr>
      <w:r w:rsidRPr="00864C1A">
        <w:rPr>
          <w:rFonts w:asciiTheme="minorHAnsi" w:hAnsiTheme="minorHAnsi"/>
          <w:szCs w:val="22"/>
        </w:rPr>
        <w:t>*schedule is subject to change</w:t>
      </w:r>
    </w:p>
    <w:p w14:paraId="51C1755D" w14:textId="77777777" w:rsidR="008D38CC" w:rsidRPr="00864C1A" w:rsidRDefault="008D38CC" w:rsidP="008D38CC">
      <w:pPr>
        <w:rPr>
          <w:rFonts w:asciiTheme="minorHAnsi" w:hAnsiTheme="minorHAnsi"/>
          <w:sz w:val="22"/>
          <w:szCs w:val="22"/>
        </w:rPr>
      </w:pPr>
    </w:p>
    <w:p w14:paraId="05C044EF" w14:textId="77777777" w:rsidR="008D38CC" w:rsidRPr="00864C1A" w:rsidRDefault="008D38CC" w:rsidP="008D38CC">
      <w:pPr>
        <w:rPr>
          <w:rFonts w:asciiTheme="minorHAnsi" w:hAnsiTheme="minorHAnsi"/>
          <w:sz w:val="22"/>
          <w:szCs w:val="22"/>
        </w:rPr>
      </w:pPr>
    </w:p>
    <w:p w14:paraId="3C2137A0" w14:textId="77777777" w:rsidR="008D38CC" w:rsidRPr="00864C1A" w:rsidRDefault="008D38CC" w:rsidP="008D38CC">
      <w:pPr>
        <w:rPr>
          <w:rFonts w:asciiTheme="minorHAnsi" w:hAnsiTheme="minorHAnsi"/>
          <w:sz w:val="22"/>
          <w:szCs w:val="22"/>
        </w:rPr>
      </w:pPr>
    </w:p>
    <w:p w14:paraId="615FD4CF" w14:textId="77777777" w:rsidR="008D38CC" w:rsidRPr="00864C1A" w:rsidRDefault="008D38CC" w:rsidP="008D38CC">
      <w:pPr>
        <w:ind w:firstLine="720"/>
        <w:rPr>
          <w:rFonts w:asciiTheme="minorHAnsi" w:hAnsiTheme="minorHAnsi"/>
          <w:sz w:val="22"/>
          <w:szCs w:val="22"/>
        </w:rPr>
      </w:pPr>
      <w:r>
        <w:rPr>
          <w:rFonts w:asciiTheme="minorHAnsi" w:hAnsiTheme="minorHAnsi"/>
          <w:sz w:val="22"/>
          <w:szCs w:val="22"/>
        </w:rPr>
        <w:t xml:space="preserve">       </w:t>
      </w:r>
      <w:r w:rsidRPr="00864C1A">
        <w:rPr>
          <w:rFonts w:asciiTheme="minorHAnsi" w:hAnsiTheme="minorHAnsi"/>
          <w:sz w:val="22"/>
          <w:szCs w:val="22"/>
        </w:rPr>
        <w:t>_______________________________</w:t>
      </w:r>
      <w:r>
        <w:rPr>
          <w:rFonts w:asciiTheme="minorHAnsi" w:hAnsiTheme="minorHAnsi"/>
          <w:sz w:val="22"/>
          <w:szCs w:val="22"/>
        </w:rPr>
        <w:t xml:space="preserve">                         _____________________________</w:t>
      </w:r>
    </w:p>
    <w:p w14:paraId="3473E151" w14:textId="77777777" w:rsidR="008D38CC" w:rsidRPr="00864C1A" w:rsidRDefault="008D38CC" w:rsidP="008D38CC">
      <w:pPr>
        <w:ind w:firstLine="720"/>
        <w:rPr>
          <w:rFonts w:asciiTheme="minorHAnsi" w:hAnsiTheme="minorHAnsi"/>
          <w:sz w:val="22"/>
          <w:szCs w:val="22"/>
        </w:rPr>
      </w:pPr>
      <w:r>
        <w:rPr>
          <w:rFonts w:asciiTheme="minorHAnsi" w:hAnsiTheme="minorHAnsi"/>
          <w:sz w:val="22"/>
          <w:szCs w:val="22"/>
        </w:rPr>
        <w:t xml:space="preserve">       </w:t>
      </w:r>
      <w:r w:rsidRPr="00864C1A">
        <w:rPr>
          <w:rFonts w:asciiTheme="minorHAnsi" w:hAnsiTheme="minorHAnsi"/>
          <w:sz w:val="22"/>
          <w:szCs w:val="22"/>
        </w:rPr>
        <w:t xml:space="preserve">Parent/Guardian </w:t>
      </w:r>
      <w:r>
        <w:rPr>
          <w:rFonts w:asciiTheme="minorHAnsi" w:hAnsiTheme="minorHAnsi"/>
          <w:sz w:val="22"/>
          <w:szCs w:val="22"/>
        </w:rPr>
        <w:t>Signature</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w:t>
      </w:r>
      <w:r w:rsidRPr="00864C1A">
        <w:rPr>
          <w:rFonts w:asciiTheme="minorHAnsi" w:hAnsiTheme="minorHAnsi"/>
          <w:sz w:val="22"/>
          <w:szCs w:val="22"/>
        </w:rPr>
        <w:t>Date</w:t>
      </w:r>
    </w:p>
    <w:p w14:paraId="5C97AB47" w14:textId="77777777" w:rsidR="008D38CC" w:rsidRPr="00864C1A" w:rsidRDefault="008D38CC" w:rsidP="008D38CC">
      <w:pPr>
        <w:rPr>
          <w:rFonts w:asciiTheme="minorHAnsi" w:hAnsiTheme="minorHAnsi"/>
          <w:sz w:val="22"/>
          <w:szCs w:val="22"/>
        </w:rPr>
      </w:pPr>
    </w:p>
    <w:p w14:paraId="4192AE3E" w14:textId="77777777" w:rsidR="008D38CC" w:rsidRPr="00864C1A" w:rsidRDefault="008D38CC" w:rsidP="008D38CC">
      <w:pPr>
        <w:ind w:firstLine="720"/>
        <w:rPr>
          <w:rFonts w:asciiTheme="minorHAnsi" w:hAnsiTheme="minorHAnsi"/>
        </w:rPr>
      </w:pPr>
    </w:p>
    <w:p w14:paraId="33334622" w14:textId="5442B032" w:rsidR="008D38CC" w:rsidRPr="00864C1A" w:rsidRDefault="008D38CC" w:rsidP="008D38CC">
      <w:pPr>
        <w:jc w:val="center"/>
        <w:rPr>
          <w:rFonts w:asciiTheme="minorHAnsi" w:hAnsiTheme="minorHAnsi"/>
          <w:sz w:val="22"/>
          <w:szCs w:val="22"/>
        </w:rPr>
      </w:pPr>
      <w:r>
        <w:rPr>
          <w:rFonts w:asciiTheme="minorHAnsi" w:hAnsiTheme="minorHAnsi"/>
          <w:sz w:val="22"/>
          <w:szCs w:val="22"/>
        </w:rPr>
        <w:t>For more information, p</w:t>
      </w:r>
      <w:r w:rsidRPr="00864C1A">
        <w:rPr>
          <w:rFonts w:asciiTheme="minorHAnsi" w:hAnsiTheme="minorHAnsi"/>
          <w:sz w:val="22"/>
          <w:szCs w:val="22"/>
        </w:rPr>
        <w:t>lease contact</w:t>
      </w:r>
      <w:bookmarkStart w:id="0" w:name="_GoBack"/>
      <w:bookmarkEnd w:id="0"/>
      <w:r>
        <w:rPr>
          <w:rFonts w:asciiTheme="minorHAnsi" w:hAnsiTheme="minorHAnsi"/>
          <w:sz w:val="22"/>
          <w:szCs w:val="22"/>
        </w:rPr>
        <w:t xml:space="preserve"> Carlos Maese</w:t>
      </w:r>
      <w:r w:rsidRPr="00864C1A">
        <w:rPr>
          <w:rFonts w:asciiTheme="minorHAnsi" w:hAnsiTheme="minorHAnsi"/>
          <w:sz w:val="22"/>
          <w:szCs w:val="22"/>
        </w:rPr>
        <w:t>.</w:t>
      </w:r>
    </w:p>
    <w:p w14:paraId="51165660" w14:textId="77777777" w:rsidR="008D38CC" w:rsidRPr="00864C1A" w:rsidRDefault="008D38CC" w:rsidP="008D38CC">
      <w:pPr>
        <w:jc w:val="center"/>
        <w:rPr>
          <w:rFonts w:asciiTheme="minorHAnsi" w:hAnsiTheme="minorHAnsi"/>
          <w:sz w:val="22"/>
          <w:szCs w:val="22"/>
        </w:rPr>
      </w:pPr>
    </w:p>
    <w:p w14:paraId="60FC7A6A" w14:textId="77777777" w:rsidR="008D38CC" w:rsidRDefault="008D38CC" w:rsidP="008D38CC">
      <w:pPr>
        <w:jc w:val="center"/>
        <w:rPr>
          <w:rFonts w:asciiTheme="minorHAnsi" w:hAnsiTheme="minorHAnsi"/>
          <w:sz w:val="22"/>
          <w:szCs w:val="22"/>
        </w:rPr>
      </w:pPr>
      <w:r>
        <w:rPr>
          <w:rFonts w:asciiTheme="minorHAnsi" w:hAnsiTheme="minorHAnsi"/>
          <w:sz w:val="22"/>
          <w:szCs w:val="22"/>
        </w:rPr>
        <w:t>Tiwahun Complex</w:t>
      </w:r>
    </w:p>
    <w:p w14:paraId="50F110AB" w14:textId="77777777" w:rsidR="008D38CC" w:rsidRDefault="008D38CC" w:rsidP="008D38CC">
      <w:pPr>
        <w:jc w:val="center"/>
        <w:rPr>
          <w:rFonts w:asciiTheme="minorHAnsi" w:hAnsiTheme="minorHAnsi"/>
          <w:sz w:val="22"/>
          <w:szCs w:val="22"/>
        </w:rPr>
      </w:pPr>
      <w:r>
        <w:rPr>
          <w:rFonts w:asciiTheme="minorHAnsi" w:hAnsiTheme="minorHAnsi"/>
          <w:sz w:val="22"/>
          <w:szCs w:val="22"/>
        </w:rPr>
        <w:t xml:space="preserve">11200 Santos Sanchez St. | Building B </w:t>
      </w:r>
    </w:p>
    <w:p w14:paraId="4B1959FF" w14:textId="77777777" w:rsidR="008D38CC" w:rsidRPr="00864C1A" w:rsidRDefault="008D38CC" w:rsidP="008D38CC">
      <w:pPr>
        <w:jc w:val="center"/>
        <w:rPr>
          <w:rFonts w:asciiTheme="minorHAnsi" w:hAnsiTheme="minorHAnsi"/>
        </w:rPr>
      </w:pPr>
      <w:r w:rsidRPr="00864C1A">
        <w:rPr>
          <w:rFonts w:asciiTheme="minorHAnsi" w:hAnsiTheme="minorHAnsi"/>
          <w:sz w:val="22"/>
          <w:szCs w:val="22"/>
        </w:rPr>
        <w:t>(915) 790- 0227</w:t>
      </w:r>
    </w:p>
    <w:p w14:paraId="6209C972" w14:textId="77777777" w:rsidR="006E60DC" w:rsidRPr="00153F14" w:rsidRDefault="006E60DC" w:rsidP="00153F14"/>
    <w:sectPr w:rsidR="006E60DC" w:rsidRPr="00153F14" w:rsidSect="00F47A06">
      <w:pgSz w:w="12240" w:h="15840" w:code="1"/>
      <w:pgMar w:top="878" w:right="1080" w:bottom="87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6EB5C" w14:textId="77777777" w:rsidR="00BF75B2" w:rsidRDefault="00BF75B2" w:rsidP="00A076CA">
      <w:r>
        <w:separator/>
      </w:r>
    </w:p>
  </w:endnote>
  <w:endnote w:type="continuationSeparator" w:id="0">
    <w:p w14:paraId="6D9FE44A" w14:textId="77777777" w:rsidR="00BF75B2" w:rsidRDefault="00BF75B2" w:rsidP="00A07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ndalus">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708FD" w14:textId="77777777" w:rsidR="00BF75B2" w:rsidRDefault="00BF75B2" w:rsidP="00A076CA">
      <w:r>
        <w:separator/>
      </w:r>
    </w:p>
  </w:footnote>
  <w:footnote w:type="continuationSeparator" w:id="0">
    <w:p w14:paraId="7DA0C4B2" w14:textId="77777777" w:rsidR="00BF75B2" w:rsidRDefault="00BF75B2" w:rsidP="00A076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CFA7537"/>
    <w:multiLevelType w:val="hybridMultilevel"/>
    <w:tmpl w:val="0BF032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EFA"/>
    <w:rsid w:val="00001DCB"/>
    <w:rsid w:val="00003A45"/>
    <w:rsid w:val="000071F7"/>
    <w:rsid w:val="00007358"/>
    <w:rsid w:val="0001062E"/>
    <w:rsid w:val="00013AE4"/>
    <w:rsid w:val="000232C7"/>
    <w:rsid w:val="00023CF3"/>
    <w:rsid w:val="0002798A"/>
    <w:rsid w:val="0003356B"/>
    <w:rsid w:val="00033582"/>
    <w:rsid w:val="00037297"/>
    <w:rsid w:val="000406CB"/>
    <w:rsid w:val="000433B1"/>
    <w:rsid w:val="000515BE"/>
    <w:rsid w:val="00053B18"/>
    <w:rsid w:val="00071EF7"/>
    <w:rsid w:val="0007359E"/>
    <w:rsid w:val="0008159E"/>
    <w:rsid w:val="00083002"/>
    <w:rsid w:val="00085E02"/>
    <w:rsid w:val="00087B85"/>
    <w:rsid w:val="000A01F1"/>
    <w:rsid w:val="000A761F"/>
    <w:rsid w:val="000C1163"/>
    <w:rsid w:val="000C5F1F"/>
    <w:rsid w:val="000D2539"/>
    <w:rsid w:val="000D7B09"/>
    <w:rsid w:val="000E396F"/>
    <w:rsid w:val="000E76FB"/>
    <w:rsid w:val="000F1422"/>
    <w:rsid w:val="000F2DF4"/>
    <w:rsid w:val="000F348C"/>
    <w:rsid w:val="000F5D26"/>
    <w:rsid w:val="000F6783"/>
    <w:rsid w:val="00106F5E"/>
    <w:rsid w:val="001079A5"/>
    <w:rsid w:val="00110F42"/>
    <w:rsid w:val="0011169E"/>
    <w:rsid w:val="00117AF7"/>
    <w:rsid w:val="00120C95"/>
    <w:rsid w:val="00125F17"/>
    <w:rsid w:val="00127669"/>
    <w:rsid w:val="0013148F"/>
    <w:rsid w:val="0013180A"/>
    <w:rsid w:val="001349B8"/>
    <w:rsid w:val="00134CE8"/>
    <w:rsid w:val="00141ADF"/>
    <w:rsid w:val="0014663E"/>
    <w:rsid w:val="00153F14"/>
    <w:rsid w:val="001713E8"/>
    <w:rsid w:val="00173C1E"/>
    <w:rsid w:val="00180664"/>
    <w:rsid w:val="0018123D"/>
    <w:rsid w:val="001A6F53"/>
    <w:rsid w:val="001B67B1"/>
    <w:rsid w:val="001C01E3"/>
    <w:rsid w:val="001C18E4"/>
    <w:rsid w:val="001E15C2"/>
    <w:rsid w:val="001E6253"/>
    <w:rsid w:val="002123A6"/>
    <w:rsid w:val="002129A4"/>
    <w:rsid w:val="00212BC0"/>
    <w:rsid w:val="00215D37"/>
    <w:rsid w:val="00230A2F"/>
    <w:rsid w:val="00233B70"/>
    <w:rsid w:val="002436A4"/>
    <w:rsid w:val="00250014"/>
    <w:rsid w:val="00250B4D"/>
    <w:rsid w:val="00251052"/>
    <w:rsid w:val="0026048E"/>
    <w:rsid w:val="00260520"/>
    <w:rsid w:val="00270116"/>
    <w:rsid w:val="00270D38"/>
    <w:rsid w:val="00272F26"/>
    <w:rsid w:val="002736B8"/>
    <w:rsid w:val="00275253"/>
    <w:rsid w:val="00275BB5"/>
    <w:rsid w:val="00277CF7"/>
    <w:rsid w:val="00286F6A"/>
    <w:rsid w:val="0029131A"/>
    <w:rsid w:val="00291C8C"/>
    <w:rsid w:val="00297C77"/>
    <w:rsid w:val="002A1ECE"/>
    <w:rsid w:val="002A2510"/>
    <w:rsid w:val="002A45E7"/>
    <w:rsid w:val="002A50C2"/>
    <w:rsid w:val="002B27FD"/>
    <w:rsid w:val="002B2CE0"/>
    <w:rsid w:val="002B4D1D"/>
    <w:rsid w:val="002B5A68"/>
    <w:rsid w:val="002B73B8"/>
    <w:rsid w:val="002C10B1"/>
    <w:rsid w:val="002C26AC"/>
    <w:rsid w:val="002D0C13"/>
    <w:rsid w:val="002D0D1C"/>
    <w:rsid w:val="002D222A"/>
    <w:rsid w:val="002D493A"/>
    <w:rsid w:val="002D72F0"/>
    <w:rsid w:val="002D7580"/>
    <w:rsid w:val="002F4307"/>
    <w:rsid w:val="00300216"/>
    <w:rsid w:val="003076FD"/>
    <w:rsid w:val="00315A31"/>
    <w:rsid w:val="00317005"/>
    <w:rsid w:val="00320D42"/>
    <w:rsid w:val="00330D53"/>
    <w:rsid w:val="00335259"/>
    <w:rsid w:val="00343E8A"/>
    <w:rsid w:val="003477F2"/>
    <w:rsid w:val="003523A5"/>
    <w:rsid w:val="00363763"/>
    <w:rsid w:val="00366094"/>
    <w:rsid w:val="00371DCA"/>
    <w:rsid w:val="00371E2D"/>
    <w:rsid w:val="00375425"/>
    <w:rsid w:val="00376877"/>
    <w:rsid w:val="003816D7"/>
    <w:rsid w:val="0038498D"/>
    <w:rsid w:val="00384BEC"/>
    <w:rsid w:val="003929F1"/>
    <w:rsid w:val="00393E73"/>
    <w:rsid w:val="003A1B63"/>
    <w:rsid w:val="003A404D"/>
    <w:rsid w:val="003A41A1"/>
    <w:rsid w:val="003B2326"/>
    <w:rsid w:val="003B7839"/>
    <w:rsid w:val="003D01E3"/>
    <w:rsid w:val="003E11D5"/>
    <w:rsid w:val="003E1FF0"/>
    <w:rsid w:val="0040207F"/>
    <w:rsid w:val="00407F6F"/>
    <w:rsid w:val="00413BD0"/>
    <w:rsid w:val="00427338"/>
    <w:rsid w:val="00430D1C"/>
    <w:rsid w:val="00431472"/>
    <w:rsid w:val="00433B74"/>
    <w:rsid w:val="00437ED0"/>
    <w:rsid w:val="00440CD8"/>
    <w:rsid w:val="00443837"/>
    <w:rsid w:val="00444415"/>
    <w:rsid w:val="004504EA"/>
    <w:rsid w:val="00450F66"/>
    <w:rsid w:val="004533D6"/>
    <w:rsid w:val="00460CD5"/>
    <w:rsid w:val="00461739"/>
    <w:rsid w:val="00467865"/>
    <w:rsid w:val="004740C6"/>
    <w:rsid w:val="00476C65"/>
    <w:rsid w:val="00480D54"/>
    <w:rsid w:val="0048685F"/>
    <w:rsid w:val="00495456"/>
    <w:rsid w:val="004A1437"/>
    <w:rsid w:val="004A4198"/>
    <w:rsid w:val="004A4F48"/>
    <w:rsid w:val="004A54EA"/>
    <w:rsid w:val="004B0578"/>
    <w:rsid w:val="004B091B"/>
    <w:rsid w:val="004B1E4C"/>
    <w:rsid w:val="004B2E2D"/>
    <w:rsid w:val="004B440E"/>
    <w:rsid w:val="004D6862"/>
    <w:rsid w:val="004E34C6"/>
    <w:rsid w:val="004F57FC"/>
    <w:rsid w:val="004F62AD"/>
    <w:rsid w:val="00500019"/>
    <w:rsid w:val="00501AE8"/>
    <w:rsid w:val="00504B65"/>
    <w:rsid w:val="00504BC7"/>
    <w:rsid w:val="005114CE"/>
    <w:rsid w:val="00511869"/>
    <w:rsid w:val="00512169"/>
    <w:rsid w:val="00515F7D"/>
    <w:rsid w:val="0052122B"/>
    <w:rsid w:val="0053202F"/>
    <w:rsid w:val="00532E5B"/>
    <w:rsid w:val="00540254"/>
    <w:rsid w:val="0054714B"/>
    <w:rsid w:val="005506EA"/>
    <w:rsid w:val="005557F6"/>
    <w:rsid w:val="00563778"/>
    <w:rsid w:val="00564BD8"/>
    <w:rsid w:val="00575316"/>
    <w:rsid w:val="00580BDE"/>
    <w:rsid w:val="00594723"/>
    <w:rsid w:val="005B05A2"/>
    <w:rsid w:val="005B4AE2"/>
    <w:rsid w:val="005B6BA7"/>
    <w:rsid w:val="005B774A"/>
    <w:rsid w:val="005C2963"/>
    <w:rsid w:val="005C6356"/>
    <w:rsid w:val="005C767C"/>
    <w:rsid w:val="005C78BC"/>
    <w:rsid w:val="005E120E"/>
    <w:rsid w:val="005E63CC"/>
    <w:rsid w:val="005E7A42"/>
    <w:rsid w:val="005F064A"/>
    <w:rsid w:val="005F6E87"/>
    <w:rsid w:val="00601460"/>
    <w:rsid w:val="00613129"/>
    <w:rsid w:val="00613EF3"/>
    <w:rsid w:val="00617C65"/>
    <w:rsid w:val="00633D56"/>
    <w:rsid w:val="00634356"/>
    <w:rsid w:val="006443D9"/>
    <w:rsid w:val="00647AD6"/>
    <w:rsid w:val="0065587A"/>
    <w:rsid w:val="00657AA5"/>
    <w:rsid w:val="00662521"/>
    <w:rsid w:val="006663CF"/>
    <w:rsid w:val="00675988"/>
    <w:rsid w:val="006870D4"/>
    <w:rsid w:val="0069088C"/>
    <w:rsid w:val="006A6B8E"/>
    <w:rsid w:val="006B2FA7"/>
    <w:rsid w:val="006B5EDA"/>
    <w:rsid w:val="006C5BEE"/>
    <w:rsid w:val="006D0AB3"/>
    <w:rsid w:val="006D2635"/>
    <w:rsid w:val="006D5C6F"/>
    <w:rsid w:val="006D779C"/>
    <w:rsid w:val="006E4F63"/>
    <w:rsid w:val="006E6032"/>
    <w:rsid w:val="006E60DC"/>
    <w:rsid w:val="006E729E"/>
    <w:rsid w:val="006F12B6"/>
    <w:rsid w:val="00702CC7"/>
    <w:rsid w:val="007040A0"/>
    <w:rsid w:val="00704786"/>
    <w:rsid w:val="007152C0"/>
    <w:rsid w:val="007216C5"/>
    <w:rsid w:val="007238D8"/>
    <w:rsid w:val="00736F69"/>
    <w:rsid w:val="00737287"/>
    <w:rsid w:val="00746237"/>
    <w:rsid w:val="00752D7D"/>
    <w:rsid w:val="0075330D"/>
    <w:rsid w:val="00755131"/>
    <w:rsid w:val="007602AC"/>
    <w:rsid w:val="007646C4"/>
    <w:rsid w:val="00774B67"/>
    <w:rsid w:val="007829C1"/>
    <w:rsid w:val="00782F08"/>
    <w:rsid w:val="00793AC6"/>
    <w:rsid w:val="007A1607"/>
    <w:rsid w:val="007A39A9"/>
    <w:rsid w:val="007A503C"/>
    <w:rsid w:val="007A5AF6"/>
    <w:rsid w:val="007A60C8"/>
    <w:rsid w:val="007A71DE"/>
    <w:rsid w:val="007B0E58"/>
    <w:rsid w:val="007B199B"/>
    <w:rsid w:val="007B3805"/>
    <w:rsid w:val="007B6119"/>
    <w:rsid w:val="007C35AA"/>
    <w:rsid w:val="007C6D88"/>
    <w:rsid w:val="007D21A9"/>
    <w:rsid w:val="007E0C16"/>
    <w:rsid w:val="007E0ECF"/>
    <w:rsid w:val="007E2A15"/>
    <w:rsid w:val="007E32E7"/>
    <w:rsid w:val="007F6C1A"/>
    <w:rsid w:val="00807924"/>
    <w:rsid w:val="008107D6"/>
    <w:rsid w:val="008108CF"/>
    <w:rsid w:val="00815DEE"/>
    <w:rsid w:val="00834980"/>
    <w:rsid w:val="008376C5"/>
    <w:rsid w:val="00841645"/>
    <w:rsid w:val="00852DDB"/>
    <w:rsid w:val="00852EC6"/>
    <w:rsid w:val="00853950"/>
    <w:rsid w:val="008616DF"/>
    <w:rsid w:val="00864C1A"/>
    <w:rsid w:val="00865B80"/>
    <w:rsid w:val="0087593D"/>
    <w:rsid w:val="008805B1"/>
    <w:rsid w:val="0088782D"/>
    <w:rsid w:val="00897DB5"/>
    <w:rsid w:val="008B2985"/>
    <w:rsid w:val="008B7081"/>
    <w:rsid w:val="008C01B2"/>
    <w:rsid w:val="008C31C1"/>
    <w:rsid w:val="008C443C"/>
    <w:rsid w:val="008C5086"/>
    <w:rsid w:val="008C5B73"/>
    <w:rsid w:val="008C63A9"/>
    <w:rsid w:val="008D38CC"/>
    <w:rsid w:val="008D3F93"/>
    <w:rsid w:val="008D483B"/>
    <w:rsid w:val="008D6242"/>
    <w:rsid w:val="008E3448"/>
    <w:rsid w:val="008E6E39"/>
    <w:rsid w:val="008E72CF"/>
    <w:rsid w:val="008F68BE"/>
    <w:rsid w:val="00902964"/>
    <w:rsid w:val="0090439A"/>
    <w:rsid w:val="0090679F"/>
    <w:rsid w:val="009108AF"/>
    <w:rsid w:val="00913987"/>
    <w:rsid w:val="009206CC"/>
    <w:rsid w:val="0092740B"/>
    <w:rsid w:val="0092768F"/>
    <w:rsid w:val="009309C4"/>
    <w:rsid w:val="00931961"/>
    <w:rsid w:val="00937437"/>
    <w:rsid w:val="0094257F"/>
    <w:rsid w:val="0094307A"/>
    <w:rsid w:val="00945A92"/>
    <w:rsid w:val="00946277"/>
    <w:rsid w:val="0094790F"/>
    <w:rsid w:val="00955DAA"/>
    <w:rsid w:val="00964079"/>
    <w:rsid w:val="00966B90"/>
    <w:rsid w:val="0097161C"/>
    <w:rsid w:val="009737B7"/>
    <w:rsid w:val="009802C4"/>
    <w:rsid w:val="00984B6A"/>
    <w:rsid w:val="00985D63"/>
    <w:rsid w:val="00991793"/>
    <w:rsid w:val="00991DF0"/>
    <w:rsid w:val="009923E1"/>
    <w:rsid w:val="009976D9"/>
    <w:rsid w:val="00997A3E"/>
    <w:rsid w:val="009A0989"/>
    <w:rsid w:val="009A4EA3"/>
    <w:rsid w:val="009A55DC"/>
    <w:rsid w:val="009B4149"/>
    <w:rsid w:val="009C220D"/>
    <w:rsid w:val="009C2A69"/>
    <w:rsid w:val="009D565C"/>
    <w:rsid w:val="009E1D62"/>
    <w:rsid w:val="009F50FB"/>
    <w:rsid w:val="00A007D2"/>
    <w:rsid w:val="00A03EBA"/>
    <w:rsid w:val="00A076CA"/>
    <w:rsid w:val="00A211B2"/>
    <w:rsid w:val="00A23C5E"/>
    <w:rsid w:val="00A26B10"/>
    <w:rsid w:val="00A26F45"/>
    <w:rsid w:val="00A2727E"/>
    <w:rsid w:val="00A303C8"/>
    <w:rsid w:val="00A32B9E"/>
    <w:rsid w:val="00A35524"/>
    <w:rsid w:val="00A51995"/>
    <w:rsid w:val="00A524C2"/>
    <w:rsid w:val="00A5575B"/>
    <w:rsid w:val="00A62220"/>
    <w:rsid w:val="00A74F99"/>
    <w:rsid w:val="00A82BA3"/>
    <w:rsid w:val="00A833BE"/>
    <w:rsid w:val="00A8747B"/>
    <w:rsid w:val="00A91956"/>
    <w:rsid w:val="00A92012"/>
    <w:rsid w:val="00A93FD1"/>
    <w:rsid w:val="00A94ACC"/>
    <w:rsid w:val="00AA234F"/>
    <w:rsid w:val="00AA5BDE"/>
    <w:rsid w:val="00AA6A0A"/>
    <w:rsid w:val="00AB3DDC"/>
    <w:rsid w:val="00AB6F29"/>
    <w:rsid w:val="00AB7863"/>
    <w:rsid w:val="00AE2900"/>
    <w:rsid w:val="00AE6FA4"/>
    <w:rsid w:val="00AF0EE2"/>
    <w:rsid w:val="00AF3206"/>
    <w:rsid w:val="00AF4D5F"/>
    <w:rsid w:val="00B03907"/>
    <w:rsid w:val="00B11811"/>
    <w:rsid w:val="00B17D34"/>
    <w:rsid w:val="00B23489"/>
    <w:rsid w:val="00B241B1"/>
    <w:rsid w:val="00B311E1"/>
    <w:rsid w:val="00B32F0D"/>
    <w:rsid w:val="00B33A1A"/>
    <w:rsid w:val="00B3476C"/>
    <w:rsid w:val="00B46F56"/>
    <w:rsid w:val="00B4735C"/>
    <w:rsid w:val="00B47806"/>
    <w:rsid w:val="00B53B1B"/>
    <w:rsid w:val="00B540BB"/>
    <w:rsid w:val="00B54F7F"/>
    <w:rsid w:val="00B60989"/>
    <w:rsid w:val="00B76E10"/>
    <w:rsid w:val="00B77CB0"/>
    <w:rsid w:val="00B813F4"/>
    <w:rsid w:val="00B821AB"/>
    <w:rsid w:val="00B825AC"/>
    <w:rsid w:val="00B84F57"/>
    <w:rsid w:val="00B90EC2"/>
    <w:rsid w:val="00B9378F"/>
    <w:rsid w:val="00BA268F"/>
    <w:rsid w:val="00BB1993"/>
    <w:rsid w:val="00BB2137"/>
    <w:rsid w:val="00BB233D"/>
    <w:rsid w:val="00BB3729"/>
    <w:rsid w:val="00BB66F4"/>
    <w:rsid w:val="00BC6859"/>
    <w:rsid w:val="00BC7F6A"/>
    <w:rsid w:val="00BE1480"/>
    <w:rsid w:val="00BE2083"/>
    <w:rsid w:val="00BE3667"/>
    <w:rsid w:val="00BE4208"/>
    <w:rsid w:val="00BE5F90"/>
    <w:rsid w:val="00BE75D7"/>
    <w:rsid w:val="00BF75B2"/>
    <w:rsid w:val="00C01F35"/>
    <w:rsid w:val="00C079CA"/>
    <w:rsid w:val="00C102E4"/>
    <w:rsid w:val="00C133F3"/>
    <w:rsid w:val="00C255F7"/>
    <w:rsid w:val="00C26EC4"/>
    <w:rsid w:val="00C31A3A"/>
    <w:rsid w:val="00C32E5F"/>
    <w:rsid w:val="00C36BC9"/>
    <w:rsid w:val="00C525B0"/>
    <w:rsid w:val="00C55CB8"/>
    <w:rsid w:val="00C615B5"/>
    <w:rsid w:val="00C647B9"/>
    <w:rsid w:val="00C67741"/>
    <w:rsid w:val="00C7004C"/>
    <w:rsid w:val="00C70395"/>
    <w:rsid w:val="00C70E44"/>
    <w:rsid w:val="00C7135B"/>
    <w:rsid w:val="00C71E93"/>
    <w:rsid w:val="00C74647"/>
    <w:rsid w:val="00C76039"/>
    <w:rsid w:val="00C76480"/>
    <w:rsid w:val="00C80417"/>
    <w:rsid w:val="00C92FD6"/>
    <w:rsid w:val="00C93D0E"/>
    <w:rsid w:val="00C95F17"/>
    <w:rsid w:val="00C976ED"/>
    <w:rsid w:val="00CA28DF"/>
    <w:rsid w:val="00CA3502"/>
    <w:rsid w:val="00CC623D"/>
    <w:rsid w:val="00CC6598"/>
    <w:rsid w:val="00CC6BB1"/>
    <w:rsid w:val="00CC7913"/>
    <w:rsid w:val="00CC7F58"/>
    <w:rsid w:val="00CD272D"/>
    <w:rsid w:val="00CD6320"/>
    <w:rsid w:val="00CD71BA"/>
    <w:rsid w:val="00CE2890"/>
    <w:rsid w:val="00CE31D4"/>
    <w:rsid w:val="00CE417F"/>
    <w:rsid w:val="00CE6B64"/>
    <w:rsid w:val="00CF6986"/>
    <w:rsid w:val="00D01268"/>
    <w:rsid w:val="00D14AB7"/>
    <w:rsid w:val="00D14E73"/>
    <w:rsid w:val="00D157AF"/>
    <w:rsid w:val="00D20C45"/>
    <w:rsid w:val="00D251FE"/>
    <w:rsid w:val="00D328D4"/>
    <w:rsid w:val="00D3352A"/>
    <w:rsid w:val="00D35F30"/>
    <w:rsid w:val="00D444CB"/>
    <w:rsid w:val="00D52BF5"/>
    <w:rsid w:val="00D6155E"/>
    <w:rsid w:val="00D67D87"/>
    <w:rsid w:val="00D70EF0"/>
    <w:rsid w:val="00D734A1"/>
    <w:rsid w:val="00D74651"/>
    <w:rsid w:val="00D85DF2"/>
    <w:rsid w:val="00D91C71"/>
    <w:rsid w:val="00D91E9C"/>
    <w:rsid w:val="00DA4EE1"/>
    <w:rsid w:val="00DA7755"/>
    <w:rsid w:val="00DB0B8C"/>
    <w:rsid w:val="00DC47A2"/>
    <w:rsid w:val="00DD08C4"/>
    <w:rsid w:val="00DD17CE"/>
    <w:rsid w:val="00DD470B"/>
    <w:rsid w:val="00DD6989"/>
    <w:rsid w:val="00DE1551"/>
    <w:rsid w:val="00DE7FB7"/>
    <w:rsid w:val="00DF5F7B"/>
    <w:rsid w:val="00E020D2"/>
    <w:rsid w:val="00E03965"/>
    <w:rsid w:val="00E03E1F"/>
    <w:rsid w:val="00E10600"/>
    <w:rsid w:val="00E15CA5"/>
    <w:rsid w:val="00E20DDA"/>
    <w:rsid w:val="00E21644"/>
    <w:rsid w:val="00E27A69"/>
    <w:rsid w:val="00E32A8B"/>
    <w:rsid w:val="00E32FAD"/>
    <w:rsid w:val="00E36054"/>
    <w:rsid w:val="00E363D4"/>
    <w:rsid w:val="00E3690F"/>
    <w:rsid w:val="00E37E7B"/>
    <w:rsid w:val="00E43357"/>
    <w:rsid w:val="00E46E04"/>
    <w:rsid w:val="00E616EE"/>
    <w:rsid w:val="00E802B5"/>
    <w:rsid w:val="00E87396"/>
    <w:rsid w:val="00E9077D"/>
    <w:rsid w:val="00E928CB"/>
    <w:rsid w:val="00E963C2"/>
    <w:rsid w:val="00E97B0F"/>
    <w:rsid w:val="00EB5FE5"/>
    <w:rsid w:val="00EC42A3"/>
    <w:rsid w:val="00ED230D"/>
    <w:rsid w:val="00ED3FF4"/>
    <w:rsid w:val="00ED5DF2"/>
    <w:rsid w:val="00EE06DF"/>
    <w:rsid w:val="00EE55B6"/>
    <w:rsid w:val="00EE6176"/>
    <w:rsid w:val="00EE7418"/>
    <w:rsid w:val="00EE79A8"/>
    <w:rsid w:val="00EF1D44"/>
    <w:rsid w:val="00EF5208"/>
    <w:rsid w:val="00EF5A9D"/>
    <w:rsid w:val="00EF7F81"/>
    <w:rsid w:val="00F00684"/>
    <w:rsid w:val="00F03FC7"/>
    <w:rsid w:val="00F07933"/>
    <w:rsid w:val="00F202BF"/>
    <w:rsid w:val="00F231C0"/>
    <w:rsid w:val="00F46976"/>
    <w:rsid w:val="00F47A06"/>
    <w:rsid w:val="00F50FE6"/>
    <w:rsid w:val="00F54EFA"/>
    <w:rsid w:val="00F620AD"/>
    <w:rsid w:val="00F72D40"/>
    <w:rsid w:val="00F75EBB"/>
    <w:rsid w:val="00F77F7C"/>
    <w:rsid w:val="00F80C57"/>
    <w:rsid w:val="00F83033"/>
    <w:rsid w:val="00F900FD"/>
    <w:rsid w:val="00F939AB"/>
    <w:rsid w:val="00F94890"/>
    <w:rsid w:val="00F966AA"/>
    <w:rsid w:val="00FA03C9"/>
    <w:rsid w:val="00FA0453"/>
    <w:rsid w:val="00FA6E56"/>
    <w:rsid w:val="00FB51CB"/>
    <w:rsid w:val="00FB538F"/>
    <w:rsid w:val="00FC0ABB"/>
    <w:rsid w:val="00FC0FFF"/>
    <w:rsid w:val="00FC3071"/>
    <w:rsid w:val="00FC4BF9"/>
    <w:rsid w:val="00FC529C"/>
    <w:rsid w:val="00FC7060"/>
    <w:rsid w:val="00FD5902"/>
    <w:rsid w:val="00FE4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FBEBF5"/>
  <w15:docId w15:val="{6AD8E0C2-6C66-42D2-A157-A5ED64A20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C7060"/>
    <w:rPr>
      <w:rFonts w:ascii="Tahoma" w:hAnsi="Tahoma"/>
      <w:sz w:val="16"/>
      <w:szCs w:val="24"/>
    </w:rPr>
  </w:style>
  <w:style w:type="paragraph" w:styleId="Heading1">
    <w:name w:val="heading 1"/>
    <w:basedOn w:val="Normal"/>
    <w:next w:val="Normal"/>
    <w:qFormat/>
    <w:rsid w:val="00D01268"/>
    <w:pPr>
      <w:jc w:val="center"/>
      <w:outlineLvl w:val="0"/>
    </w:pPr>
    <w:rPr>
      <w:b/>
      <w:caps/>
      <w:spacing w:val="8"/>
      <w:sz w:val="28"/>
    </w:rPr>
  </w:style>
  <w:style w:type="paragraph" w:styleId="Heading2">
    <w:name w:val="heading 2"/>
    <w:basedOn w:val="Heading1"/>
    <w:next w:val="Normal"/>
    <w:qFormat/>
    <w:rsid w:val="00D01268"/>
    <w:pPr>
      <w:outlineLvl w:val="1"/>
    </w:pPr>
    <w:rPr>
      <w:sz w:val="20"/>
    </w:rPr>
  </w:style>
  <w:style w:type="paragraph" w:styleId="Heading3">
    <w:name w:val="heading 3"/>
    <w:basedOn w:val="Heading2"/>
    <w:next w:val="Normal"/>
    <w:qFormat/>
    <w:rsid w:val="00D01268"/>
    <w:pPr>
      <w:outlineLvl w:val="2"/>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Centered">
    <w:name w:val="Centered"/>
    <w:basedOn w:val="Normal"/>
    <w:rsid w:val="00601460"/>
    <w:pPr>
      <w:jc w:val="center"/>
    </w:pPr>
  </w:style>
  <w:style w:type="paragraph" w:customStyle="1" w:styleId="Italic">
    <w:name w:val="Italic"/>
    <w:basedOn w:val="Normal"/>
    <w:link w:val="ItalicChar"/>
    <w:rsid w:val="00E03E1F"/>
    <w:rPr>
      <w:i/>
    </w:rPr>
  </w:style>
  <w:style w:type="character" w:customStyle="1" w:styleId="ItalicChar">
    <w:name w:val="Italic Char"/>
    <w:basedOn w:val="DefaultParagraphFont"/>
    <w:link w:val="Italic"/>
    <w:rsid w:val="00E03E1F"/>
    <w:rPr>
      <w:rFonts w:ascii="Tahoma" w:hAnsi="Tahoma"/>
      <w:i/>
      <w:sz w:val="16"/>
      <w:szCs w:val="24"/>
      <w:lang w:val="en-US" w:eastAsia="en-US" w:bidi="ar-SA"/>
    </w:rPr>
  </w:style>
  <w:style w:type="paragraph" w:styleId="BodyText">
    <w:name w:val="Body Text"/>
    <w:basedOn w:val="Normal"/>
    <w:rsid w:val="004B1E4C"/>
    <w:pPr>
      <w:spacing w:before="60"/>
    </w:pPr>
  </w:style>
  <w:style w:type="character" w:styleId="Hyperlink">
    <w:name w:val="Hyperlink"/>
    <w:basedOn w:val="DefaultParagraphFont"/>
    <w:rsid w:val="00D251FE"/>
    <w:rPr>
      <w:color w:val="0000FF" w:themeColor="hyperlink"/>
      <w:u w:val="single"/>
    </w:rPr>
  </w:style>
  <w:style w:type="table" w:styleId="TableGrid">
    <w:name w:val="Table Grid"/>
    <w:basedOn w:val="TableNormal"/>
    <w:rsid w:val="0029131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202BF"/>
    <w:pPr>
      <w:autoSpaceDE w:val="0"/>
      <w:autoSpaceDN w:val="0"/>
      <w:adjustRightInd w:val="0"/>
    </w:pPr>
    <w:rPr>
      <w:color w:val="000000"/>
      <w:sz w:val="24"/>
      <w:szCs w:val="24"/>
    </w:rPr>
  </w:style>
  <w:style w:type="paragraph" w:styleId="Header">
    <w:name w:val="header"/>
    <w:basedOn w:val="Normal"/>
    <w:link w:val="HeaderChar"/>
    <w:unhideWhenUsed/>
    <w:rsid w:val="00A076CA"/>
    <w:pPr>
      <w:tabs>
        <w:tab w:val="center" w:pos="4680"/>
        <w:tab w:val="right" w:pos="9360"/>
      </w:tabs>
    </w:pPr>
  </w:style>
  <w:style w:type="character" w:customStyle="1" w:styleId="HeaderChar">
    <w:name w:val="Header Char"/>
    <w:basedOn w:val="DefaultParagraphFont"/>
    <w:link w:val="Header"/>
    <w:rsid w:val="00A076CA"/>
    <w:rPr>
      <w:rFonts w:ascii="Tahoma" w:hAnsi="Tahoma"/>
      <w:sz w:val="16"/>
      <w:szCs w:val="24"/>
    </w:rPr>
  </w:style>
  <w:style w:type="paragraph" w:styleId="Footer">
    <w:name w:val="footer"/>
    <w:basedOn w:val="Normal"/>
    <w:link w:val="FooterChar"/>
    <w:unhideWhenUsed/>
    <w:rsid w:val="00A076CA"/>
    <w:pPr>
      <w:tabs>
        <w:tab w:val="center" w:pos="4680"/>
        <w:tab w:val="right" w:pos="9360"/>
      </w:tabs>
    </w:pPr>
  </w:style>
  <w:style w:type="character" w:customStyle="1" w:styleId="FooterChar">
    <w:name w:val="Footer Char"/>
    <w:basedOn w:val="DefaultParagraphFont"/>
    <w:link w:val="Footer"/>
    <w:rsid w:val="00A076CA"/>
    <w:rPr>
      <w:rFonts w:ascii="Tahoma" w:hAnsi="Tahoma"/>
      <w:sz w:val="16"/>
      <w:szCs w:val="24"/>
    </w:rPr>
  </w:style>
  <w:style w:type="paragraph" w:styleId="ListParagraph">
    <w:name w:val="List Paragraph"/>
    <w:basedOn w:val="Normal"/>
    <w:uiPriority w:val="34"/>
    <w:qFormat/>
    <w:rsid w:val="008805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74431">
      <w:bodyDiv w:val="1"/>
      <w:marLeft w:val="0"/>
      <w:marRight w:val="0"/>
      <w:marTop w:val="0"/>
      <w:marBottom w:val="0"/>
      <w:divBdr>
        <w:top w:val="none" w:sz="0" w:space="0" w:color="auto"/>
        <w:left w:val="none" w:sz="0" w:space="0" w:color="auto"/>
        <w:bottom w:val="none" w:sz="0" w:space="0" w:color="auto"/>
        <w:right w:val="none" w:sz="0" w:space="0" w:color="auto"/>
      </w:divBdr>
    </w:div>
    <w:div w:id="942959680">
      <w:bodyDiv w:val="1"/>
      <w:marLeft w:val="0"/>
      <w:marRight w:val="0"/>
      <w:marTop w:val="0"/>
      <w:marBottom w:val="0"/>
      <w:divBdr>
        <w:top w:val="none" w:sz="0" w:space="0" w:color="auto"/>
        <w:left w:val="none" w:sz="0" w:space="0" w:color="auto"/>
        <w:bottom w:val="none" w:sz="0" w:space="0" w:color="auto"/>
        <w:right w:val="none" w:sz="0" w:space="0" w:color="auto"/>
      </w:divBdr>
    </w:div>
    <w:div w:id="206821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soto\Application%20Data\Microsoft\Templates\Medical%20office%20registr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8D5AD8D4E3814F935EE37EA3996E2A" ma:contentTypeVersion="13" ma:contentTypeDescription="Create a new document." ma:contentTypeScope="" ma:versionID="9973ed9424433d4ee465b38a1c6fee71">
  <xsd:schema xmlns:xsd="http://www.w3.org/2001/XMLSchema" xmlns:xs="http://www.w3.org/2001/XMLSchema" xmlns:p="http://schemas.microsoft.com/office/2006/metadata/properties" xmlns:ns3="585f4fff-4786-4df4-9098-93b8b4ccdc7c" xmlns:ns4="a0d93a6d-e73f-4efb-872e-4f5e93127009" targetNamespace="http://schemas.microsoft.com/office/2006/metadata/properties" ma:root="true" ma:fieldsID="ec99b1af3acdbf4f02eb7808e0bcb993" ns3:_="" ns4:_="">
    <xsd:import namespace="585f4fff-4786-4df4-9098-93b8b4ccdc7c"/>
    <xsd:import namespace="a0d93a6d-e73f-4efb-872e-4f5e9312700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f4fff-4786-4df4-9098-93b8b4ccdc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d93a6d-e73f-4efb-872e-4f5e9312700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E2C81-165F-4D32-B221-9DC00AC611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5f4fff-4786-4df4-9098-93b8b4ccdc7c"/>
    <ds:schemaRef ds:uri="a0d93a6d-e73f-4efb-872e-4f5e931270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2B7997-105B-4190-A867-41359B9D93C6}">
  <ds:schemaRefs>
    <ds:schemaRef ds:uri="http://schemas.microsoft.com/office/2006/metadata/properties"/>
    <ds:schemaRef ds:uri="http://purl.org/dc/dcmitype/"/>
    <ds:schemaRef ds:uri="http://purl.org/dc/terms/"/>
    <ds:schemaRef ds:uri="a0d93a6d-e73f-4efb-872e-4f5e93127009"/>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585f4fff-4786-4df4-9098-93b8b4ccdc7c"/>
    <ds:schemaRef ds:uri="http://www.w3.org/XML/1998/namespace"/>
  </ds:schemaRefs>
</ds:datastoreItem>
</file>

<file path=customXml/itemProps3.xml><?xml version="1.0" encoding="utf-8"?>
<ds:datastoreItem xmlns:ds="http://schemas.openxmlformats.org/officeDocument/2006/customXml" ds:itemID="{EAE52BDA-BF50-47F4-8668-005488CBD855}">
  <ds:schemaRefs>
    <ds:schemaRef ds:uri="http://schemas.microsoft.com/sharepoint/v3/contenttype/forms"/>
  </ds:schemaRefs>
</ds:datastoreItem>
</file>

<file path=customXml/itemProps4.xml><?xml version="1.0" encoding="utf-8"?>
<ds:datastoreItem xmlns:ds="http://schemas.openxmlformats.org/officeDocument/2006/customXml" ds:itemID="{EEEDD4D6-9652-47C9-9A69-D08FDFBA4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Medical office registration form</Template>
  <TotalTime>13</TotalTime>
  <Pages>3</Pages>
  <Words>1019</Words>
  <Characters>6013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msoto</dc:creator>
  <cp:keywords/>
  <dc:description/>
  <cp:lastModifiedBy>Carlos Maese</cp:lastModifiedBy>
  <cp:revision>7</cp:revision>
  <cp:lastPrinted>2019-02-27T23:32:00Z</cp:lastPrinted>
  <dcterms:created xsi:type="dcterms:W3CDTF">2024-02-05T15:26:00Z</dcterms:created>
  <dcterms:modified xsi:type="dcterms:W3CDTF">2024-02-07T16:06:00Z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TC010233941033</vt:lpwstr>
  </property>
  <property fmtid="{D5CDD505-2E9C-101B-9397-08002B2CF9AE}" pid="3" name="ContentTypeId">
    <vt:lpwstr>0x010100B28D5AD8D4E3814F935EE37EA3996E2A</vt:lpwstr>
  </property>
</Properties>
</file>