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A40E3" w14:textId="6F515AA0" w:rsidR="00C4622D" w:rsidRDefault="00C4622D" w:rsidP="0060397C">
      <w:pPr>
        <w:pStyle w:val="Header"/>
        <w:jc w:val="right"/>
        <w:rPr>
          <w:rFonts w:ascii="Century Gothic" w:hAnsi="Century Gothic"/>
          <w:b/>
          <w:color w:val="808080" w:themeColor="background1" w:themeShade="80"/>
        </w:rPr>
      </w:pPr>
      <w:bookmarkStart w:id="0" w:name="_GoBack"/>
      <w:bookmarkEnd w:id="0"/>
      <w:r>
        <w:rPr>
          <w:noProof/>
        </w:rPr>
        <w:drawing>
          <wp:anchor distT="0" distB="0" distL="114300" distR="114300" simplePos="0" relativeHeight="251693056" behindDoc="0" locked="0" layoutInCell="1" allowOverlap="1" wp14:anchorId="7DA18CC0" wp14:editId="3C314E20">
            <wp:simplePos x="0" y="0"/>
            <wp:positionH relativeFrom="margin">
              <wp:align>left</wp:align>
            </wp:positionH>
            <wp:positionV relativeFrom="paragraph">
              <wp:posOffset>-179070</wp:posOffset>
            </wp:positionV>
            <wp:extent cx="2178050" cy="10839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TE Logo - sm.png"/>
                    <pic:cNvPicPr/>
                  </pic:nvPicPr>
                  <pic:blipFill>
                    <a:blip r:embed="rId11">
                      <a:extLst>
                        <a:ext uri="{28A0092B-C50C-407E-A947-70E740481C1C}">
                          <a14:useLocalDpi xmlns:a14="http://schemas.microsoft.com/office/drawing/2010/main" val="0"/>
                        </a:ext>
                      </a:extLst>
                    </a:blip>
                    <a:stretch>
                      <a:fillRect/>
                    </a:stretch>
                  </pic:blipFill>
                  <pic:spPr>
                    <a:xfrm>
                      <a:off x="0" y="0"/>
                      <a:ext cx="2178050" cy="1083945"/>
                    </a:xfrm>
                    <a:prstGeom prst="rect">
                      <a:avLst/>
                    </a:prstGeom>
                  </pic:spPr>
                </pic:pic>
              </a:graphicData>
            </a:graphic>
            <wp14:sizeRelH relativeFrom="margin">
              <wp14:pctWidth>0</wp14:pctWidth>
            </wp14:sizeRelH>
            <wp14:sizeRelV relativeFrom="margin">
              <wp14:pctHeight>0</wp14:pctHeight>
            </wp14:sizeRelV>
          </wp:anchor>
        </w:drawing>
      </w:r>
    </w:p>
    <w:p w14:paraId="4A1B5D96" w14:textId="3408EF1C" w:rsidR="00C4622D" w:rsidRDefault="0030220A" w:rsidP="0060397C">
      <w:pPr>
        <w:pStyle w:val="Header"/>
        <w:jc w:val="right"/>
        <w:rPr>
          <w:rFonts w:ascii="Century Gothic" w:hAnsi="Century Gothic"/>
          <w:b/>
          <w:color w:val="808080" w:themeColor="background1" w:themeShade="80"/>
        </w:rPr>
      </w:pPr>
      <w:r>
        <w:rPr>
          <w:noProof/>
        </w:rPr>
        <mc:AlternateContent>
          <mc:Choice Requires="wps">
            <w:drawing>
              <wp:anchor distT="0" distB="0" distL="114300" distR="114300" simplePos="0" relativeHeight="251689984" behindDoc="0" locked="0" layoutInCell="1" allowOverlap="1" wp14:anchorId="378AB84F" wp14:editId="37F57BAB">
                <wp:simplePos x="0" y="0"/>
                <wp:positionH relativeFrom="margin">
                  <wp:align>right</wp:align>
                </wp:positionH>
                <wp:positionV relativeFrom="paragraph">
                  <wp:posOffset>-279416</wp:posOffset>
                </wp:positionV>
                <wp:extent cx="1828800" cy="18288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BCEDACE" w14:textId="77777777" w:rsidR="0030220A" w:rsidRPr="0030220A" w:rsidRDefault="0030220A" w:rsidP="0030220A">
                            <w:pPr>
                              <w:pStyle w:val="Heading1"/>
                              <w:rPr>
                                <w:b w:val="0"/>
                                <w:caps w:val="0"/>
                                <w:color w:val="C00000"/>
                                <w:spacing w:val="0"/>
                                <w:sz w:val="32"/>
                                <w:szCs w:val="72"/>
                                <w14:textOutline w14:w="0" w14:cap="flat" w14:cmpd="sng" w14:algn="ctr">
                                  <w14:noFill/>
                                  <w14:prstDash w14:val="solid"/>
                                  <w14:round/>
                                </w14:textOutline>
                              </w:rPr>
                            </w:pPr>
                            <w:r w:rsidRPr="0030220A">
                              <w:rPr>
                                <w:b w:val="0"/>
                                <w:caps w:val="0"/>
                                <w:color w:val="C00000"/>
                                <w:spacing w:val="0"/>
                                <w:sz w:val="32"/>
                                <w:szCs w:val="72"/>
                                <w14:textOutline w14:w="0" w14:cap="flat" w14:cmpd="sng" w14:algn="ctr">
                                  <w14:noFill/>
                                  <w14:prstDash w14:val="solid"/>
                                  <w14:round/>
                                </w14:textOutline>
                              </w:rPr>
                              <w:t>KEEP THIS PAGE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8AB84F" id="_x0000_t202" coordsize="21600,21600" o:spt="202" path="m,l,21600r21600,l21600,xe">
                <v:stroke joinstyle="miter"/>
                <v:path gradientshapeok="t" o:connecttype="rect"/>
              </v:shapetype>
              <v:shape id="Text Box 7" o:spid="_x0000_s1026" type="#_x0000_t202" style="position:absolute;left:0;text-align:left;margin-left:92.8pt;margin-top:-22pt;width:2in;height:2in;z-index:2516899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" filled="f" stroked="f">
                <v:textbox style="mso-fit-shape-to-text:t">
                  <w:txbxContent>
                    <w:p w14:paraId="5BCEDACE" w14:textId="77777777" w:rsidR="0030220A" w:rsidRPr="0030220A" w:rsidRDefault="0030220A" w:rsidP="0030220A">
                      <w:pPr>
                        <w:pStyle w:val="Heading1"/>
                        <w:rPr>
                          <w:b w:val="0"/>
                          <w:caps w:val="0"/>
                          <w:color w:val="C00000"/>
                          <w:spacing w:val="0"/>
                          <w:sz w:val="32"/>
                          <w:szCs w:val="72"/>
                          <w14:textOutline w14:w="0" w14:cap="flat" w14:cmpd="sng" w14:algn="ctr">
                            <w14:noFill/>
                            <w14:prstDash w14:val="solid"/>
                            <w14:round/>
                          </w14:textOutline>
                        </w:rPr>
                      </w:pPr>
                      <w:r w:rsidRPr="0030220A">
                        <w:rPr>
                          <w:b w:val="0"/>
                          <w:caps w:val="0"/>
                          <w:color w:val="C00000"/>
                          <w:spacing w:val="0"/>
                          <w:sz w:val="32"/>
                          <w:szCs w:val="72"/>
                          <w14:textOutline w14:w="0" w14:cap="flat" w14:cmpd="sng" w14:algn="ctr">
                            <w14:noFill/>
                            <w14:prstDash w14:val="solid"/>
                            <w14:round/>
                          </w14:textOutline>
                        </w:rPr>
                        <w:t>KEEP THIS PAGE</w:t>
                      </w:r>
                    </w:p>
                  </w:txbxContent>
                </v:textbox>
                <w10:wrap anchorx="margin"/>
              </v:shape>
            </w:pict>
          </mc:Fallback>
        </mc:AlternateContent>
      </w:r>
      <w:r w:rsidR="00C4622D" w:rsidRPr="00C4622D">
        <w:rPr>
          <w:rFonts w:ascii="Century Gothic" w:hAnsi="Century Gothic"/>
          <w:b/>
          <w:color w:val="808080" w:themeColor="background1" w:themeShade="80"/>
        </w:rPr>
        <w:t xml:space="preserve">Tiwahun Complex </w:t>
      </w:r>
    </w:p>
    <w:p w14:paraId="2FE94ECC" w14:textId="70E6320F" w:rsidR="0060397C" w:rsidRPr="00592641" w:rsidRDefault="00C4622D" w:rsidP="0060397C">
      <w:pPr>
        <w:pStyle w:val="Header"/>
        <w:jc w:val="right"/>
        <w:rPr>
          <w:rFonts w:ascii="Century Gothic" w:hAnsi="Century Gothic"/>
          <w:b/>
          <w:color w:val="808080" w:themeColor="background1" w:themeShade="80"/>
        </w:rPr>
      </w:pPr>
      <w:r>
        <w:rPr>
          <w:rFonts w:ascii="Century Gothic" w:hAnsi="Century Gothic"/>
          <w:b/>
          <w:color w:val="808080" w:themeColor="background1" w:themeShade="80"/>
        </w:rPr>
        <w:t>112</w:t>
      </w:r>
      <w:r w:rsidR="0060397C" w:rsidRPr="00592641">
        <w:rPr>
          <w:rFonts w:ascii="Century Gothic" w:hAnsi="Century Gothic"/>
          <w:b/>
          <w:color w:val="808080" w:themeColor="background1" w:themeShade="80"/>
        </w:rPr>
        <w:t>00</w:t>
      </w:r>
      <w:r>
        <w:rPr>
          <w:rFonts w:ascii="Century Gothic" w:hAnsi="Century Gothic"/>
          <w:b/>
          <w:color w:val="808080" w:themeColor="background1" w:themeShade="80"/>
        </w:rPr>
        <w:t>-B</w:t>
      </w:r>
      <w:r w:rsidR="0060397C" w:rsidRPr="00592641">
        <w:rPr>
          <w:rFonts w:ascii="Century Gothic" w:hAnsi="Century Gothic"/>
          <w:b/>
          <w:color w:val="808080" w:themeColor="background1" w:themeShade="80"/>
        </w:rPr>
        <w:t xml:space="preserve"> Santos Sanchez</w:t>
      </w:r>
    </w:p>
    <w:p w14:paraId="2480AF71" w14:textId="77777777" w:rsidR="0060397C" w:rsidRPr="00592641" w:rsidRDefault="0060397C" w:rsidP="0060397C">
      <w:pPr>
        <w:pStyle w:val="Header"/>
        <w:jc w:val="right"/>
        <w:rPr>
          <w:rFonts w:ascii="Century Gothic" w:hAnsi="Century Gothic"/>
          <w:b/>
          <w:color w:val="808080" w:themeColor="background1" w:themeShade="80"/>
        </w:rPr>
      </w:pPr>
      <w:r w:rsidRPr="00592641">
        <w:rPr>
          <w:rFonts w:ascii="Century Gothic" w:hAnsi="Century Gothic"/>
          <w:b/>
          <w:color w:val="808080" w:themeColor="background1" w:themeShade="80"/>
        </w:rPr>
        <w:t>Ysleta del Sur Pueblo, TX 79927</w:t>
      </w:r>
    </w:p>
    <w:p w14:paraId="77D758E4" w14:textId="0BD25E8B" w:rsidR="0060397C" w:rsidRPr="00592641" w:rsidRDefault="0060397C" w:rsidP="0060397C">
      <w:pPr>
        <w:pStyle w:val="Header"/>
        <w:jc w:val="right"/>
        <w:rPr>
          <w:rFonts w:ascii="Century Gothic" w:hAnsi="Century Gothic"/>
          <w:b/>
          <w:color w:val="808080" w:themeColor="background1" w:themeShade="80"/>
        </w:rPr>
      </w:pPr>
      <w:r w:rsidRPr="00592641">
        <w:rPr>
          <w:rFonts w:ascii="Century Gothic" w:hAnsi="Century Gothic"/>
          <w:b/>
          <w:color w:val="808080" w:themeColor="background1" w:themeShade="80"/>
        </w:rPr>
        <w:t xml:space="preserve">Phone </w:t>
      </w:r>
      <w:r w:rsidR="00C4622D">
        <w:rPr>
          <w:rFonts w:ascii="Century Gothic" w:hAnsi="Century Gothic"/>
          <w:b/>
          <w:color w:val="808080" w:themeColor="background1" w:themeShade="80"/>
        </w:rPr>
        <w:t>915.790.0227</w:t>
      </w:r>
    </w:p>
    <w:p w14:paraId="1B7A10AD" w14:textId="77777777" w:rsidR="0060397C" w:rsidRDefault="0060397C" w:rsidP="0060397C">
      <w:pPr>
        <w:pStyle w:val="Header"/>
        <w:jc w:val="right"/>
        <w:rPr>
          <w:rFonts w:ascii="Century Gothic" w:hAnsi="Century Gothic"/>
          <w:b/>
          <w:color w:val="808080" w:themeColor="background1" w:themeShade="80"/>
        </w:rPr>
      </w:pPr>
      <w:r w:rsidRPr="00592641">
        <w:rPr>
          <w:rFonts w:ascii="Century Gothic" w:hAnsi="Century Gothic"/>
          <w:b/>
          <w:color w:val="808080" w:themeColor="background1" w:themeShade="80"/>
        </w:rPr>
        <w:t>Fax 915.872.8651</w:t>
      </w:r>
    </w:p>
    <w:p w14:paraId="34DE7B6A" w14:textId="1D9BB69C" w:rsidR="0060397C" w:rsidRDefault="0060397C" w:rsidP="0060397C">
      <w:pPr>
        <w:pStyle w:val="Header"/>
        <w:jc w:val="right"/>
        <w:rPr>
          <w:rFonts w:ascii="Century Gothic" w:hAnsi="Century Gothic"/>
          <w:b/>
          <w:color w:val="808080" w:themeColor="background1" w:themeShade="80"/>
        </w:rPr>
      </w:pPr>
      <w:r w:rsidRPr="00592641">
        <w:rPr>
          <w:rFonts w:ascii="Century Gothic" w:hAnsi="Century Gothic"/>
          <w:b/>
          <w:color w:val="808080" w:themeColor="background1" w:themeShade="80"/>
        </w:rPr>
        <w:t>www.ysletadelsurpueblo</w:t>
      </w:r>
      <w:r>
        <w:rPr>
          <w:rFonts w:ascii="Century Gothic" w:hAnsi="Century Gothic"/>
          <w:b/>
          <w:color w:val="808080" w:themeColor="background1" w:themeShade="80"/>
        </w:rPr>
        <w:t>.org</w:t>
      </w:r>
    </w:p>
    <w:p w14:paraId="56315EAF" w14:textId="16CE92EA" w:rsidR="0060397C" w:rsidRPr="001F5806" w:rsidRDefault="00C4622D" w:rsidP="0060397C">
      <w:r w:rsidRPr="00592641">
        <w:rPr>
          <w:rFonts w:ascii="Century Gothic" w:hAnsi="Century Gothic"/>
          <w:b/>
          <w:noProof/>
          <w:color w:val="FFFFFF" w:themeColor="background1"/>
        </w:rPr>
        <mc:AlternateContent>
          <mc:Choice Requires="wps">
            <w:drawing>
              <wp:anchor distT="0" distB="0" distL="114300" distR="114300" simplePos="0" relativeHeight="251686912" behindDoc="1" locked="0" layoutInCell="1" allowOverlap="1" wp14:anchorId="6247C8DB" wp14:editId="60795B90">
                <wp:simplePos x="0" y="0"/>
                <wp:positionH relativeFrom="margin">
                  <wp:posOffset>0</wp:posOffset>
                </wp:positionH>
                <wp:positionV relativeFrom="paragraph">
                  <wp:posOffset>62534</wp:posOffset>
                </wp:positionV>
                <wp:extent cx="637667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637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079C7" id="Straight Connector 3" o:spid="_x0000_s1026" style="position:absolute;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9pt" to="502.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" strokecolor="black [3213]">
                <w10:wrap anchorx="margin"/>
              </v:line>
            </w:pict>
          </mc:Fallback>
        </mc:AlternateContent>
      </w:r>
    </w:p>
    <w:p w14:paraId="3F0A3CDC" w14:textId="047BA751" w:rsidR="0060397C" w:rsidRDefault="0060397C" w:rsidP="0060397C">
      <w:pPr>
        <w:pStyle w:val="Default"/>
        <w:spacing w:line="360" w:lineRule="auto"/>
        <w:rPr>
          <w:rFonts w:cstheme="minorBidi"/>
          <w:color w:val="auto"/>
          <w:sz w:val="22"/>
          <w:szCs w:val="22"/>
        </w:rPr>
      </w:pPr>
    </w:p>
    <w:p w14:paraId="06CDA33C" w14:textId="5BAA7D64" w:rsidR="0060397C" w:rsidRDefault="009B4378" w:rsidP="0060397C">
      <w:pPr>
        <w:pStyle w:val="Default"/>
        <w:spacing w:line="360" w:lineRule="auto"/>
        <w:rPr>
          <w:rFonts w:cstheme="minorBidi"/>
          <w:color w:val="auto"/>
          <w:sz w:val="22"/>
          <w:szCs w:val="22"/>
        </w:rPr>
      </w:pPr>
      <w:r>
        <w:rPr>
          <w:rFonts w:cstheme="minorBidi"/>
          <w:color w:val="auto"/>
          <w:sz w:val="22"/>
          <w:szCs w:val="22"/>
        </w:rPr>
        <w:t>Ju</w:t>
      </w:r>
      <w:r w:rsidR="00320DDD">
        <w:rPr>
          <w:rFonts w:cstheme="minorBidi"/>
          <w:color w:val="auto"/>
          <w:sz w:val="22"/>
          <w:szCs w:val="22"/>
        </w:rPr>
        <w:t>ne 26</w:t>
      </w:r>
      <w:r>
        <w:rPr>
          <w:rFonts w:cstheme="minorBidi"/>
          <w:color w:val="auto"/>
          <w:sz w:val="22"/>
          <w:szCs w:val="22"/>
        </w:rPr>
        <w:t>, 202</w:t>
      </w:r>
      <w:r w:rsidR="00320DDD">
        <w:rPr>
          <w:rFonts w:cstheme="minorBidi"/>
          <w:color w:val="auto"/>
          <w:sz w:val="22"/>
          <w:szCs w:val="22"/>
        </w:rPr>
        <w:t>3</w:t>
      </w:r>
    </w:p>
    <w:p w14:paraId="19FBEA13" w14:textId="77777777" w:rsidR="0060397C" w:rsidRDefault="0060397C" w:rsidP="0060397C">
      <w:pPr>
        <w:pStyle w:val="Default"/>
        <w:spacing w:line="360" w:lineRule="auto"/>
        <w:rPr>
          <w:rFonts w:cstheme="minorBidi"/>
          <w:color w:val="auto"/>
          <w:sz w:val="22"/>
          <w:szCs w:val="22"/>
        </w:rPr>
      </w:pPr>
    </w:p>
    <w:p w14:paraId="704F93FF" w14:textId="77777777" w:rsidR="0060397C" w:rsidRDefault="0060397C" w:rsidP="0060397C">
      <w:pPr>
        <w:pStyle w:val="Default"/>
        <w:spacing w:line="360" w:lineRule="auto"/>
        <w:rPr>
          <w:rFonts w:cstheme="minorBidi"/>
          <w:color w:val="auto"/>
          <w:sz w:val="22"/>
          <w:szCs w:val="22"/>
        </w:rPr>
      </w:pPr>
      <w:r>
        <w:rPr>
          <w:rFonts w:cstheme="minorBidi"/>
          <w:color w:val="auto"/>
          <w:sz w:val="22"/>
          <w:szCs w:val="22"/>
        </w:rPr>
        <w:t xml:space="preserve">Dear Parent/Guardian: </w:t>
      </w:r>
    </w:p>
    <w:p w14:paraId="37ED8736" w14:textId="77777777" w:rsidR="0060397C" w:rsidRDefault="0060397C" w:rsidP="0060397C">
      <w:pPr>
        <w:pStyle w:val="Default"/>
        <w:spacing w:line="360" w:lineRule="auto"/>
        <w:rPr>
          <w:rFonts w:cstheme="minorBidi"/>
          <w:color w:val="auto"/>
          <w:sz w:val="22"/>
          <w:szCs w:val="22"/>
        </w:rPr>
      </w:pPr>
    </w:p>
    <w:p w14:paraId="2E68F9E9" w14:textId="01BA98B3" w:rsidR="0060397C" w:rsidRDefault="0060397C" w:rsidP="0060397C">
      <w:pPr>
        <w:pStyle w:val="Default"/>
        <w:spacing w:line="360" w:lineRule="auto"/>
        <w:rPr>
          <w:color w:val="auto"/>
          <w:sz w:val="22"/>
          <w:szCs w:val="22"/>
        </w:rPr>
      </w:pPr>
      <w:r>
        <w:rPr>
          <w:rFonts w:cstheme="minorBidi"/>
          <w:color w:val="auto"/>
          <w:sz w:val="22"/>
          <w:szCs w:val="22"/>
        </w:rPr>
        <w:t xml:space="preserve">The Department of Tribal Empowerment is incorporating Positive Action with </w:t>
      </w:r>
      <w:r w:rsidRPr="00102C13">
        <w:rPr>
          <w:rFonts w:cstheme="minorBidi"/>
          <w:color w:val="auto"/>
          <w:sz w:val="22"/>
          <w:szCs w:val="22"/>
        </w:rPr>
        <w:t xml:space="preserve">the </w:t>
      </w:r>
      <w:r w:rsidR="009B4378" w:rsidRPr="00102C13">
        <w:rPr>
          <w:rFonts w:cstheme="minorBidi"/>
          <w:color w:val="auto"/>
          <w:sz w:val="22"/>
          <w:szCs w:val="22"/>
        </w:rPr>
        <w:t>After-School</w:t>
      </w:r>
      <w:r w:rsidRPr="00102C13">
        <w:rPr>
          <w:rFonts w:cstheme="minorBidi"/>
          <w:color w:val="auto"/>
          <w:sz w:val="22"/>
          <w:szCs w:val="22"/>
        </w:rPr>
        <w:t xml:space="preserve"> Program</w:t>
      </w:r>
      <w:r>
        <w:rPr>
          <w:i/>
          <w:iCs/>
          <w:color w:val="auto"/>
          <w:sz w:val="22"/>
          <w:szCs w:val="22"/>
        </w:rPr>
        <w:t xml:space="preserve"> </w:t>
      </w:r>
      <w:r>
        <w:rPr>
          <w:color w:val="auto"/>
          <w:sz w:val="22"/>
          <w:szCs w:val="22"/>
        </w:rPr>
        <w:t>to provide a tested and proven prevention program.  The goal of this program is to empower youth to resist the dangers of substance abuse and encourage them to make healthy choices.  It will also help them to improve the skills they need in life.</w:t>
      </w:r>
    </w:p>
    <w:p w14:paraId="0C482A94" w14:textId="77777777" w:rsidR="0060397C" w:rsidRDefault="0060397C" w:rsidP="0060397C">
      <w:pPr>
        <w:pStyle w:val="Default"/>
        <w:spacing w:line="360" w:lineRule="auto"/>
        <w:rPr>
          <w:color w:val="auto"/>
          <w:sz w:val="22"/>
          <w:szCs w:val="22"/>
        </w:rPr>
      </w:pPr>
    </w:p>
    <w:p w14:paraId="47961574" w14:textId="5B97D25B" w:rsidR="0060397C" w:rsidRPr="006B72E2" w:rsidRDefault="0060397C" w:rsidP="0060397C">
      <w:pPr>
        <w:pStyle w:val="Default"/>
        <w:spacing w:line="360" w:lineRule="auto"/>
        <w:rPr>
          <w:color w:val="auto"/>
          <w:sz w:val="22"/>
          <w:szCs w:val="22"/>
        </w:rPr>
      </w:pPr>
      <w:r>
        <w:rPr>
          <w:rFonts w:cstheme="minorBidi"/>
          <w:color w:val="auto"/>
          <w:sz w:val="22"/>
          <w:szCs w:val="22"/>
        </w:rPr>
        <w:t>Your youth has been selected to participate in Positive Action with other youth.</w:t>
      </w:r>
      <w:r>
        <w:rPr>
          <w:color w:val="auto"/>
          <w:sz w:val="22"/>
          <w:szCs w:val="22"/>
        </w:rPr>
        <w:t xml:space="preserve">  </w:t>
      </w:r>
      <w:r>
        <w:rPr>
          <w:rFonts w:cstheme="minorBidi"/>
          <w:color w:val="auto"/>
          <w:sz w:val="22"/>
          <w:szCs w:val="22"/>
        </w:rPr>
        <w:t>The program</w:t>
      </w:r>
      <w:r>
        <w:rPr>
          <w:color w:val="auto"/>
          <w:sz w:val="22"/>
          <w:szCs w:val="22"/>
        </w:rPr>
        <w:t xml:space="preserve"> consists of four weekly lessons to be held at the Tiwahun Complex.  There is no cost for your youth to participate in this program, and participation</w:t>
      </w:r>
      <w:r w:rsidR="00B50C82">
        <w:rPr>
          <w:color w:val="auto"/>
          <w:sz w:val="22"/>
          <w:szCs w:val="22"/>
        </w:rPr>
        <w:t xml:space="preserve"> is voluntary.  Youth Program Facilitators work</w:t>
      </w:r>
      <w:r>
        <w:rPr>
          <w:color w:val="auto"/>
          <w:sz w:val="22"/>
          <w:szCs w:val="22"/>
        </w:rPr>
        <w:t xml:space="preserve"> closely with </w:t>
      </w:r>
      <w:r w:rsidRPr="00102C13">
        <w:rPr>
          <w:rFonts w:cstheme="minorBidi"/>
          <w:color w:val="auto"/>
          <w:sz w:val="22"/>
          <w:szCs w:val="22"/>
        </w:rPr>
        <w:t xml:space="preserve">the </w:t>
      </w:r>
      <w:r w:rsidR="009B4378" w:rsidRPr="00102C13">
        <w:rPr>
          <w:rFonts w:cstheme="minorBidi"/>
          <w:color w:val="auto"/>
          <w:sz w:val="22"/>
          <w:szCs w:val="22"/>
        </w:rPr>
        <w:t>After-School</w:t>
      </w:r>
      <w:r w:rsidRPr="00102C13">
        <w:rPr>
          <w:rFonts w:cstheme="minorBidi"/>
          <w:color w:val="auto"/>
          <w:sz w:val="22"/>
          <w:szCs w:val="22"/>
        </w:rPr>
        <w:t xml:space="preserve"> Program</w:t>
      </w:r>
      <w:r>
        <w:rPr>
          <w:rFonts w:cstheme="minorBidi"/>
          <w:color w:val="auto"/>
          <w:sz w:val="22"/>
          <w:szCs w:val="22"/>
        </w:rPr>
        <w:t xml:space="preserve"> participants</w:t>
      </w:r>
      <w:r>
        <w:rPr>
          <w:i/>
          <w:color w:val="auto"/>
          <w:sz w:val="22"/>
          <w:szCs w:val="22"/>
        </w:rPr>
        <w:t xml:space="preserve"> </w:t>
      </w:r>
      <w:r>
        <w:rPr>
          <w:color w:val="auto"/>
          <w:sz w:val="22"/>
          <w:szCs w:val="22"/>
        </w:rPr>
        <w:t xml:space="preserve">to ensure that this program does not interfere with your youth’s </w:t>
      </w:r>
      <w:r w:rsidRPr="00DC2C92">
        <w:rPr>
          <w:color w:val="auto"/>
          <w:sz w:val="22"/>
          <w:szCs w:val="22"/>
        </w:rPr>
        <w:t>required</w:t>
      </w:r>
      <w:r>
        <w:rPr>
          <w:color w:val="auto"/>
          <w:sz w:val="22"/>
          <w:szCs w:val="22"/>
        </w:rPr>
        <w:t xml:space="preserve"> lessons,</w:t>
      </w:r>
      <w:r w:rsidRPr="00DC2C92">
        <w:rPr>
          <w:color w:val="auto"/>
          <w:sz w:val="22"/>
          <w:szCs w:val="22"/>
        </w:rPr>
        <w:t xml:space="preserve"> </w:t>
      </w:r>
      <w:r>
        <w:rPr>
          <w:color w:val="auto"/>
          <w:sz w:val="22"/>
          <w:szCs w:val="22"/>
        </w:rPr>
        <w:t xml:space="preserve">classes, or </w:t>
      </w:r>
      <w:r w:rsidRPr="00DC2C92">
        <w:rPr>
          <w:color w:val="auto"/>
          <w:sz w:val="22"/>
          <w:szCs w:val="22"/>
        </w:rPr>
        <w:t>activities</w:t>
      </w:r>
      <w:r>
        <w:rPr>
          <w:color w:val="auto"/>
          <w:sz w:val="22"/>
          <w:szCs w:val="22"/>
        </w:rPr>
        <w:t xml:space="preserve">.  If you would like more information about this program, you may visit </w:t>
      </w:r>
      <w:hyperlink r:id="rId12" w:history="1">
        <w:r w:rsidRPr="00393C74">
          <w:rPr>
            <w:rStyle w:val="Hyperlink"/>
            <w:sz w:val="22"/>
            <w:szCs w:val="22"/>
          </w:rPr>
          <w:t>https://www.positiveaction.net/</w:t>
        </w:r>
      </w:hyperlink>
      <w:r>
        <w:rPr>
          <w:color w:val="auto"/>
          <w:sz w:val="22"/>
          <w:szCs w:val="22"/>
        </w:rPr>
        <w:t xml:space="preserve"> .</w:t>
      </w:r>
    </w:p>
    <w:p w14:paraId="63C1EAFD" w14:textId="77777777" w:rsidR="0060397C" w:rsidRDefault="0060397C" w:rsidP="0060397C">
      <w:pPr>
        <w:pStyle w:val="Default"/>
        <w:spacing w:line="360" w:lineRule="auto"/>
        <w:rPr>
          <w:color w:val="auto"/>
          <w:sz w:val="22"/>
          <w:szCs w:val="22"/>
        </w:rPr>
      </w:pPr>
    </w:p>
    <w:p w14:paraId="2160E2AC" w14:textId="30866161" w:rsidR="0060397C" w:rsidRDefault="0060397C" w:rsidP="00D858CF">
      <w:pPr>
        <w:pStyle w:val="Default"/>
        <w:spacing w:line="360" w:lineRule="auto"/>
        <w:rPr>
          <w:color w:val="auto"/>
          <w:sz w:val="22"/>
          <w:szCs w:val="22"/>
        </w:rPr>
      </w:pPr>
      <w:r>
        <w:rPr>
          <w:color w:val="auto"/>
          <w:sz w:val="22"/>
          <w:szCs w:val="22"/>
        </w:rPr>
        <w:t>Attached is a session outline of Positive Action</w:t>
      </w:r>
      <w:r>
        <w:rPr>
          <w:rFonts w:cstheme="minorBidi"/>
          <w:color w:val="auto"/>
          <w:sz w:val="22"/>
          <w:szCs w:val="22"/>
        </w:rPr>
        <w:t xml:space="preserve"> </w:t>
      </w:r>
      <w:r>
        <w:rPr>
          <w:color w:val="auto"/>
          <w:sz w:val="22"/>
          <w:szCs w:val="22"/>
        </w:rPr>
        <w:t xml:space="preserve">lessons and a copy of your youth’s rights as a participant.  If you have any questions or concerns, please contact </w:t>
      </w:r>
      <w:r w:rsidR="00E41F3D">
        <w:rPr>
          <w:color w:val="auto"/>
          <w:sz w:val="22"/>
          <w:szCs w:val="22"/>
        </w:rPr>
        <w:t>Carlos Maese, Youth Program Coordinator at 915-790-0227</w:t>
      </w:r>
      <w:r w:rsidRPr="00D858CF">
        <w:rPr>
          <w:color w:val="auto"/>
          <w:sz w:val="22"/>
          <w:szCs w:val="22"/>
        </w:rPr>
        <w:t xml:space="preserve"> </w:t>
      </w:r>
      <w:r w:rsidR="00E41F3D">
        <w:rPr>
          <w:color w:val="auto"/>
          <w:sz w:val="22"/>
          <w:szCs w:val="22"/>
        </w:rPr>
        <w:t>or email cmaese</w:t>
      </w:r>
      <w:r>
        <w:rPr>
          <w:color w:val="auto"/>
          <w:sz w:val="22"/>
          <w:szCs w:val="22"/>
        </w:rPr>
        <w:t>@ydsp-nsn.gov.  This consent form expires Augu</w:t>
      </w:r>
      <w:r w:rsidR="00E41F3D">
        <w:rPr>
          <w:color w:val="auto"/>
          <w:sz w:val="22"/>
          <w:szCs w:val="22"/>
        </w:rPr>
        <w:t>st 31, 202</w:t>
      </w:r>
      <w:r w:rsidR="00320DDD">
        <w:rPr>
          <w:color w:val="auto"/>
          <w:sz w:val="22"/>
          <w:szCs w:val="22"/>
        </w:rPr>
        <w:t>4</w:t>
      </w:r>
      <w:r>
        <w:rPr>
          <w:color w:val="auto"/>
          <w:sz w:val="22"/>
          <w:szCs w:val="22"/>
        </w:rPr>
        <w:t xml:space="preserve">. </w:t>
      </w:r>
    </w:p>
    <w:p w14:paraId="1CE4B681" w14:textId="77777777" w:rsidR="0060397C" w:rsidRDefault="0060397C" w:rsidP="00D858CF">
      <w:pPr>
        <w:pStyle w:val="Default"/>
        <w:spacing w:line="360" w:lineRule="auto"/>
        <w:rPr>
          <w:color w:val="auto"/>
          <w:sz w:val="22"/>
          <w:szCs w:val="22"/>
        </w:rPr>
      </w:pPr>
    </w:p>
    <w:p w14:paraId="0D3A3A6C" w14:textId="775A2F48" w:rsidR="0060397C" w:rsidRDefault="0060397C" w:rsidP="00D858CF">
      <w:pPr>
        <w:pStyle w:val="Default"/>
        <w:tabs>
          <w:tab w:val="left" w:pos="4590"/>
          <w:tab w:val="left" w:pos="5580"/>
        </w:tabs>
        <w:spacing w:line="360" w:lineRule="auto"/>
        <w:rPr>
          <w:color w:val="auto"/>
          <w:sz w:val="22"/>
          <w:szCs w:val="22"/>
        </w:rPr>
      </w:pPr>
      <w:r>
        <w:rPr>
          <w:color w:val="auto"/>
          <w:sz w:val="22"/>
          <w:szCs w:val="22"/>
        </w:rPr>
        <w:t>Please return this</w:t>
      </w:r>
      <w:r w:rsidR="005537EC">
        <w:rPr>
          <w:color w:val="auto"/>
          <w:sz w:val="22"/>
          <w:szCs w:val="22"/>
        </w:rPr>
        <w:t xml:space="preserve"> con</w:t>
      </w:r>
      <w:r w:rsidR="00E41F3D">
        <w:rPr>
          <w:color w:val="auto"/>
          <w:sz w:val="22"/>
          <w:szCs w:val="22"/>
        </w:rPr>
        <w:t xml:space="preserve">sent form </w:t>
      </w:r>
      <w:r w:rsidR="00380E87">
        <w:rPr>
          <w:color w:val="auto"/>
          <w:sz w:val="22"/>
          <w:szCs w:val="22"/>
        </w:rPr>
        <w:t xml:space="preserve">attached to the application form. </w:t>
      </w:r>
    </w:p>
    <w:p w14:paraId="0DE0069F" w14:textId="77777777" w:rsidR="0060397C" w:rsidRDefault="0060397C" w:rsidP="00D858CF">
      <w:pPr>
        <w:pStyle w:val="Default"/>
        <w:spacing w:line="360" w:lineRule="auto"/>
        <w:rPr>
          <w:color w:val="auto"/>
          <w:sz w:val="22"/>
          <w:szCs w:val="22"/>
        </w:rPr>
      </w:pPr>
    </w:p>
    <w:p w14:paraId="666ABCE1" w14:textId="6268BCBB" w:rsidR="0060397C" w:rsidRPr="00D858CF" w:rsidRDefault="0060397C" w:rsidP="00D858CF">
      <w:pPr>
        <w:pStyle w:val="Default"/>
        <w:spacing w:line="360" w:lineRule="auto"/>
        <w:rPr>
          <w:color w:val="auto"/>
          <w:sz w:val="22"/>
          <w:szCs w:val="22"/>
        </w:rPr>
      </w:pPr>
      <w:r>
        <w:rPr>
          <w:color w:val="auto"/>
          <w:sz w:val="22"/>
          <w:szCs w:val="22"/>
        </w:rPr>
        <w:t xml:space="preserve">Signature Page may be returned to </w:t>
      </w:r>
      <w:r w:rsidR="00E41F3D" w:rsidRPr="00E41F3D">
        <w:rPr>
          <w:color w:val="auto"/>
          <w:sz w:val="22"/>
          <w:szCs w:val="22"/>
        </w:rPr>
        <w:t xml:space="preserve">Tiwahun Complex </w:t>
      </w:r>
      <w:r>
        <w:rPr>
          <w:color w:val="auto"/>
          <w:sz w:val="22"/>
          <w:szCs w:val="22"/>
        </w:rPr>
        <w:t xml:space="preserve">or sent to </w:t>
      </w:r>
      <w:r w:rsidR="00E41F3D" w:rsidRPr="00E41F3D">
        <w:rPr>
          <w:color w:val="auto"/>
          <w:sz w:val="22"/>
          <w:szCs w:val="22"/>
        </w:rPr>
        <w:t xml:space="preserve">Tiwahun Complex </w:t>
      </w:r>
      <w:r w:rsidR="00E41F3D">
        <w:rPr>
          <w:color w:val="auto"/>
          <w:sz w:val="22"/>
          <w:szCs w:val="22"/>
        </w:rPr>
        <w:t>at 112</w:t>
      </w:r>
      <w:r>
        <w:rPr>
          <w:color w:val="auto"/>
          <w:sz w:val="22"/>
          <w:szCs w:val="22"/>
        </w:rPr>
        <w:t>00</w:t>
      </w:r>
      <w:r w:rsidR="00E41F3D">
        <w:rPr>
          <w:color w:val="auto"/>
          <w:sz w:val="22"/>
          <w:szCs w:val="22"/>
        </w:rPr>
        <w:t>-B</w:t>
      </w:r>
      <w:r>
        <w:rPr>
          <w:color w:val="auto"/>
          <w:sz w:val="22"/>
          <w:szCs w:val="22"/>
        </w:rPr>
        <w:t xml:space="preserve"> Santos Sanchez, Ysleta del Sur Pueblo, TX 79927, fax to 915-872-8651 or email</w:t>
      </w:r>
      <w:r w:rsidR="00E41F3D">
        <w:rPr>
          <w:color w:val="auto"/>
          <w:sz w:val="22"/>
          <w:szCs w:val="22"/>
        </w:rPr>
        <w:t xml:space="preserve"> </w:t>
      </w:r>
      <w:r w:rsidR="00196B06">
        <w:rPr>
          <w:color w:val="auto"/>
          <w:sz w:val="22"/>
          <w:szCs w:val="22"/>
        </w:rPr>
        <w:t>cmaese</w:t>
      </w:r>
      <w:r>
        <w:rPr>
          <w:color w:val="auto"/>
          <w:sz w:val="22"/>
          <w:szCs w:val="22"/>
        </w:rPr>
        <w:t>@ydsp-nsn.gov.</w:t>
      </w:r>
      <w:r w:rsidRPr="00D858CF">
        <w:rPr>
          <w:color w:val="auto"/>
          <w:sz w:val="22"/>
          <w:szCs w:val="22"/>
        </w:rPr>
        <w:t xml:space="preserve"> </w:t>
      </w:r>
    </w:p>
    <w:p w14:paraId="27DCE9A4" w14:textId="77777777" w:rsidR="0060397C" w:rsidRPr="00D858CF" w:rsidRDefault="0060397C" w:rsidP="0060397C">
      <w:pPr>
        <w:rPr>
          <w:rFonts w:ascii="Times New Roman" w:hAnsi="Times New Roman"/>
          <w:sz w:val="22"/>
          <w:szCs w:val="22"/>
        </w:rPr>
      </w:pPr>
    </w:p>
    <w:p w14:paraId="60FC139D" w14:textId="77777777" w:rsidR="0060397C" w:rsidRDefault="0060397C" w:rsidP="0060397C">
      <w:pPr>
        <w:pStyle w:val="Heading1"/>
      </w:pPr>
    </w:p>
    <w:p w14:paraId="41896279" w14:textId="77777777" w:rsidR="0060397C" w:rsidRDefault="0060397C" w:rsidP="0060397C">
      <w:pPr>
        <w:pStyle w:val="Heading1"/>
      </w:pPr>
    </w:p>
    <w:p w14:paraId="4E93A023" w14:textId="77777777" w:rsidR="0060397C" w:rsidRDefault="0060397C" w:rsidP="0060397C">
      <w:pPr>
        <w:pStyle w:val="Heading1"/>
      </w:pPr>
    </w:p>
    <w:p w14:paraId="107332F0" w14:textId="77777777" w:rsidR="0060397C" w:rsidRDefault="0060397C" w:rsidP="0060397C">
      <w:pPr>
        <w:pStyle w:val="Heading1"/>
      </w:pPr>
    </w:p>
    <w:p w14:paraId="2E75DAF5" w14:textId="77777777" w:rsidR="0060397C" w:rsidRDefault="0060397C" w:rsidP="0060397C">
      <w:pPr>
        <w:pStyle w:val="Heading1"/>
      </w:pPr>
    </w:p>
    <w:p w14:paraId="7A5DC490" w14:textId="77777777" w:rsidR="0060397C" w:rsidRDefault="0060397C" w:rsidP="0060397C">
      <w:pPr>
        <w:pStyle w:val="Footer"/>
        <w:jc w:val="center"/>
        <w:rPr>
          <w:b/>
          <w:caps/>
          <w:spacing w:val="8"/>
          <w:sz w:val="28"/>
        </w:rPr>
      </w:pPr>
    </w:p>
    <w:p w14:paraId="7A4AC72A" w14:textId="77777777" w:rsidR="0060397C" w:rsidRDefault="0060397C" w:rsidP="0060397C">
      <w:pPr>
        <w:pStyle w:val="Footer"/>
        <w:jc w:val="center"/>
      </w:pPr>
      <w:r>
        <w:rPr>
          <w:szCs w:val="16"/>
        </w:rPr>
        <w:t>HHSC-SA Prevention – YPS Consent Instructions– Rev. 08/16</w:t>
      </w:r>
    </w:p>
    <w:p w14:paraId="21C78408" w14:textId="77777777" w:rsidR="0060397C" w:rsidRDefault="0060397C" w:rsidP="0060397C">
      <w:pPr>
        <w:pStyle w:val="Footer"/>
        <w:jc w:val="center"/>
      </w:pPr>
    </w:p>
    <w:p w14:paraId="7E20DE6D" w14:textId="77777777" w:rsidR="0060397C" w:rsidRDefault="0060397C" w:rsidP="0060397C">
      <w:pPr>
        <w:pStyle w:val="Footer"/>
        <w:jc w:val="center"/>
        <w:rPr>
          <w:szCs w:val="16"/>
        </w:rPr>
      </w:pPr>
      <w:r w:rsidRPr="001657B4">
        <w:rPr>
          <w:szCs w:val="16"/>
        </w:rPr>
        <w:t xml:space="preserve">This program is funded by the Texas </w:t>
      </w:r>
      <w:r>
        <w:rPr>
          <w:szCs w:val="16"/>
        </w:rPr>
        <w:t>Health and Human Services Commission</w:t>
      </w:r>
      <w:r w:rsidRPr="001657B4">
        <w:rPr>
          <w:szCs w:val="16"/>
        </w:rPr>
        <w:t xml:space="preserve"> to provide substance abuse prevention services. For more information regarding these services please visit </w:t>
      </w:r>
      <w:hyperlink r:id="rId13" w:history="1">
        <w:r w:rsidRPr="00841A72">
          <w:rPr>
            <w:rStyle w:val="Hyperlink"/>
            <w:szCs w:val="16"/>
          </w:rPr>
          <w:t>http://www.hhsc.state.tx.us</w:t>
        </w:r>
      </w:hyperlink>
      <w:r w:rsidRPr="001657B4">
        <w:rPr>
          <w:szCs w:val="16"/>
        </w:rPr>
        <w:t>.</w:t>
      </w:r>
    </w:p>
    <w:p w14:paraId="4E01EC4A" w14:textId="77777777" w:rsidR="0030220A" w:rsidRDefault="0030220A" w:rsidP="00111A87">
      <w:pPr>
        <w:pStyle w:val="Footer"/>
        <w:jc w:val="center"/>
      </w:pPr>
    </w:p>
    <w:p w14:paraId="3AD2B3EA" w14:textId="77777777" w:rsidR="0030220A" w:rsidRDefault="0030220A" w:rsidP="00111A87">
      <w:pPr>
        <w:pStyle w:val="Footer"/>
        <w:jc w:val="center"/>
      </w:pPr>
    </w:p>
    <w:p w14:paraId="404CFA77" w14:textId="77777777" w:rsidR="0030220A" w:rsidRDefault="0030220A" w:rsidP="00111A87">
      <w:pPr>
        <w:pStyle w:val="Footer"/>
        <w:jc w:val="center"/>
      </w:pPr>
    </w:p>
    <w:p w14:paraId="643174A1" w14:textId="77777777" w:rsidR="0030220A" w:rsidRDefault="0030220A" w:rsidP="00111A87">
      <w:pPr>
        <w:pStyle w:val="Footer"/>
        <w:jc w:val="center"/>
      </w:pPr>
    </w:p>
    <w:p w14:paraId="585436AE" w14:textId="77777777" w:rsidR="0030220A" w:rsidRDefault="0030220A" w:rsidP="00111A87">
      <w:pPr>
        <w:pStyle w:val="Footer"/>
        <w:jc w:val="center"/>
      </w:pPr>
    </w:p>
    <w:p w14:paraId="31C28428" w14:textId="77777777" w:rsidR="0030220A" w:rsidRDefault="0030220A" w:rsidP="00111A87">
      <w:pPr>
        <w:pStyle w:val="Footer"/>
        <w:jc w:val="center"/>
      </w:pPr>
    </w:p>
    <w:p w14:paraId="0E54CF4C" w14:textId="77777777" w:rsidR="0030220A" w:rsidRDefault="0030220A" w:rsidP="00111A87">
      <w:pPr>
        <w:pStyle w:val="Footer"/>
        <w:jc w:val="center"/>
      </w:pPr>
    </w:p>
    <w:p w14:paraId="66A14523" w14:textId="77777777" w:rsidR="0030220A" w:rsidRDefault="0030220A" w:rsidP="00111A87">
      <w:pPr>
        <w:pStyle w:val="Footer"/>
        <w:jc w:val="center"/>
      </w:pPr>
    </w:p>
    <w:p w14:paraId="53E64833" w14:textId="77777777" w:rsidR="0030220A" w:rsidRDefault="0030220A" w:rsidP="00111A87">
      <w:pPr>
        <w:pStyle w:val="Footer"/>
        <w:jc w:val="center"/>
      </w:pPr>
    </w:p>
    <w:p w14:paraId="446CA95D" w14:textId="77777777" w:rsidR="0030220A" w:rsidRDefault="0030220A" w:rsidP="00111A87">
      <w:pPr>
        <w:pStyle w:val="Footer"/>
        <w:jc w:val="center"/>
      </w:pPr>
    </w:p>
    <w:p w14:paraId="17AA30A6" w14:textId="77777777" w:rsidR="0030220A" w:rsidRDefault="0030220A" w:rsidP="00111A87">
      <w:pPr>
        <w:pStyle w:val="Footer"/>
        <w:jc w:val="center"/>
      </w:pPr>
    </w:p>
    <w:p w14:paraId="77191E4D" w14:textId="77777777" w:rsidR="0030220A" w:rsidRDefault="0030220A" w:rsidP="00111A87">
      <w:pPr>
        <w:pStyle w:val="Footer"/>
        <w:jc w:val="center"/>
      </w:pPr>
    </w:p>
    <w:p w14:paraId="19AC738D" w14:textId="77777777" w:rsidR="0030220A" w:rsidRDefault="0030220A" w:rsidP="00111A87">
      <w:pPr>
        <w:pStyle w:val="Footer"/>
        <w:jc w:val="center"/>
      </w:pPr>
    </w:p>
    <w:p w14:paraId="07D99A34" w14:textId="77777777" w:rsidR="0030220A" w:rsidRDefault="0030220A" w:rsidP="00111A87">
      <w:pPr>
        <w:pStyle w:val="Footer"/>
        <w:jc w:val="center"/>
      </w:pPr>
    </w:p>
    <w:p w14:paraId="41FD7649" w14:textId="77777777" w:rsidR="0030220A" w:rsidRDefault="0030220A" w:rsidP="00111A87">
      <w:pPr>
        <w:pStyle w:val="Footer"/>
        <w:jc w:val="center"/>
      </w:pPr>
    </w:p>
    <w:p w14:paraId="33AFAD9B" w14:textId="77777777" w:rsidR="0030220A" w:rsidRDefault="0030220A" w:rsidP="00111A87">
      <w:pPr>
        <w:pStyle w:val="Footer"/>
        <w:jc w:val="center"/>
      </w:pPr>
    </w:p>
    <w:p w14:paraId="75A3DA0A" w14:textId="77777777" w:rsidR="0030220A" w:rsidRDefault="0030220A" w:rsidP="00111A87">
      <w:pPr>
        <w:pStyle w:val="Footer"/>
        <w:jc w:val="center"/>
      </w:pPr>
    </w:p>
    <w:p w14:paraId="29F09D75" w14:textId="77777777" w:rsidR="0030220A" w:rsidRDefault="0030220A" w:rsidP="00111A87">
      <w:pPr>
        <w:pStyle w:val="Footer"/>
        <w:jc w:val="center"/>
      </w:pPr>
    </w:p>
    <w:p w14:paraId="0ED553AB" w14:textId="77777777" w:rsidR="0030220A" w:rsidRDefault="0030220A" w:rsidP="00111A87">
      <w:pPr>
        <w:pStyle w:val="Footer"/>
        <w:jc w:val="center"/>
      </w:pPr>
    </w:p>
    <w:p w14:paraId="28F78982" w14:textId="77777777" w:rsidR="0030220A" w:rsidRDefault="0030220A" w:rsidP="00111A87">
      <w:pPr>
        <w:pStyle w:val="Footer"/>
        <w:jc w:val="center"/>
      </w:pPr>
    </w:p>
    <w:p w14:paraId="3B631785" w14:textId="77777777" w:rsidR="0030220A" w:rsidRDefault="0030220A" w:rsidP="00111A87">
      <w:pPr>
        <w:pStyle w:val="Footer"/>
        <w:jc w:val="center"/>
      </w:pPr>
    </w:p>
    <w:p w14:paraId="638A143E" w14:textId="77777777" w:rsidR="0030220A" w:rsidRDefault="0030220A" w:rsidP="00111A87">
      <w:pPr>
        <w:pStyle w:val="Footer"/>
        <w:jc w:val="center"/>
      </w:pPr>
    </w:p>
    <w:p w14:paraId="433780F0" w14:textId="77777777" w:rsidR="0030220A" w:rsidRDefault="0030220A" w:rsidP="00111A87">
      <w:pPr>
        <w:pStyle w:val="Footer"/>
        <w:jc w:val="center"/>
      </w:pPr>
    </w:p>
    <w:p w14:paraId="435A5F0A" w14:textId="77777777" w:rsidR="0030220A" w:rsidRDefault="0030220A" w:rsidP="00111A87">
      <w:pPr>
        <w:pStyle w:val="Footer"/>
        <w:jc w:val="center"/>
      </w:pPr>
    </w:p>
    <w:p w14:paraId="7CFCD307" w14:textId="77777777" w:rsidR="0030220A" w:rsidRDefault="0030220A" w:rsidP="00111A87">
      <w:pPr>
        <w:pStyle w:val="Footer"/>
        <w:jc w:val="center"/>
      </w:pPr>
    </w:p>
    <w:p w14:paraId="0A38AFED" w14:textId="77777777" w:rsidR="0030220A" w:rsidRDefault="0030220A" w:rsidP="00111A87">
      <w:pPr>
        <w:pStyle w:val="Footer"/>
        <w:jc w:val="center"/>
      </w:pPr>
    </w:p>
    <w:p w14:paraId="3BC1DEA8" w14:textId="77777777" w:rsidR="0030220A" w:rsidRDefault="0030220A" w:rsidP="00111A87">
      <w:pPr>
        <w:pStyle w:val="Footer"/>
        <w:jc w:val="center"/>
      </w:pPr>
    </w:p>
    <w:p w14:paraId="1787986B" w14:textId="77777777" w:rsidR="0030220A" w:rsidRDefault="0030220A" w:rsidP="00111A87">
      <w:pPr>
        <w:pStyle w:val="Footer"/>
        <w:jc w:val="center"/>
      </w:pPr>
    </w:p>
    <w:p w14:paraId="47EEFBFD" w14:textId="77777777" w:rsidR="0030220A" w:rsidRDefault="0030220A" w:rsidP="00111A87">
      <w:pPr>
        <w:pStyle w:val="Footer"/>
        <w:jc w:val="center"/>
      </w:pPr>
    </w:p>
    <w:p w14:paraId="3645FED0" w14:textId="77777777" w:rsidR="0030220A" w:rsidRDefault="0030220A" w:rsidP="00111A87">
      <w:pPr>
        <w:pStyle w:val="Footer"/>
        <w:jc w:val="center"/>
      </w:pPr>
    </w:p>
    <w:p w14:paraId="364D4C9A" w14:textId="77777777" w:rsidR="0030220A" w:rsidRDefault="0030220A" w:rsidP="00111A87">
      <w:pPr>
        <w:pStyle w:val="Footer"/>
        <w:jc w:val="center"/>
      </w:pPr>
    </w:p>
    <w:p w14:paraId="4E807E05" w14:textId="77777777" w:rsidR="0030220A" w:rsidRDefault="0030220A" w:rsidP="00111A87">
      <w:pPr>
        <w:pStyle w:val="Footer"/>
        <w:jc w:val="center"/>
      </w:pPr>
    </w:p>
    <w:p w14:paraId="326F69FF" w14:textId="77777777" w:rsidR="0030220A" w:rsidRDefault="0030220A" w:rsidP="00111A87">
      <w:pPr>
        <w:pStyle w:val="Footer"/>
        <w:jc w:val="center"/>
      </w:pPr>
    </w:p>
    <w:p w14:paraId="77422FDA" w14:textId="77777777" w:rsidR="0030220A" w:rsidRDefault="0030220A" w:rsidP="00111A87">
      <w:pPr>
        <w:pStyle w:val="Footer"/>
        <w:jc w:val="center"/>
      </w:pPr>
    </w:p>
    <w:p w14:paraId="4132C4B1" w14:textId="77777777" w:rsidR="0030220A" w:rsidRDefault="0030220A" w:rsidP="00111A87">
      <w:pPr>
        <w:pStyle w:val="Footer"/>
        <w:jc w:val="center"/>
      </w:pPr>
    </w:p>
    <w:p w14:paraId="53B095F0" w14:textId="77777777" w:rsidR="0030220A" w:rsidRDefault="0030220A" w:rsidP="00111A87">
      <w:pPr>
        <w:pStyle w:val="Footer"/>
        <w:jc w:val="center"/>
      </w:pPr>
    </w:p>
    <w:p w14:paraId="3874F7A6" w14:textId="77777777" w:rsidR="0030220A" w:rsidRDefault="0030220A" w:rsidP="00111A87">
      <w:pPr>
        <w:pStyle w:val="Footer"/>
        <w:jc w:val="center"/>
      </w:pPr>
    </w:p>
    <w:p w14:paraId="7A4D5E83" w14:textId="77777777" w:rsidR="0030220A" w:rsidRDefault="0030220A" w:rsidP="00111A87">
      <w:pPr>
        <w:pStyle w:val="Footer"/>
        <w:jc w:val="center"/>
      </w:pPr>
    </w:p>
    <w:p w14:paraId="052FC52C" w14:textId="77777777" w:rsidR="0030220A" w:rsidRDefault="0030220A" w:rsidP="00111A87">
      <w:pPr>
        <w:pStyle w:val="Footer"/>
        <w:jc w:val="center"/>
      </w:pPr>
    </w:p>
    <w:p w14:paraId="14ABECF3" w14:textId="77777777" w:rsidR="0030220A" w:rsidRDefault="0030220A" w:rsidP="00111A87">
      <w:pPr>
        <w:pStyle w:val="Footer"/>
        <w:jc w:val="center"/>
      </w:pPr>
    </w:p>
    <w:p w14:paraId="22ADD017" w14:textId="77777777" w:rsidR="0030220A" w:rsidRDefault="0030220A" w:rsidP="00111A87">
      <w:pPr>
        <w:pStyle w:val="Footer"/>
        <w:jc w:val="center"/>
      </w:pPr>
    </w:p>
    <w:p w14:paraId="0114C379" w14:textId="77777777" w:rsidR="0030220A" w:rsidRDefault="0030220A" w:rsidP="00111A87">
      <w:pPr>
        <w:pStyle w:val="Footer"/>
        <w:jc w:val="center"/>
      </w:pPr>
    </w:p>
    <w:p w14:paraId="149BA684" w14:textId="77777777" w:rsidR="0030220A" w:rsidRDefault="0030220A" w:rsidP="00111A87">
      <w:pPr>
        <w:pStyle w:val="Footer"/>
        <w:jc w:val="center"/>
      </w:pPr>
    </w:p>
    <w:p w14:paraId="324FDA37" w14:textId="77777777" w:rsidR="0030220A" w:rsidRDefault="0030220A" w:rsidP="00111A87">
      <w:pPr>
        <w:pStyle w:val="Footer"/>
        <w:jc w:val="center"/>
      </w:pPr>
    </w:p>
    <w:p w14:paraId="3C73412A" w14:textId="77777777" w:rsidR="0030220A" w:rsidRDefault="0030220A" w:rsidP="00111A87">
      <w:pPr>
        <w:pStyle w:val="Footer"/>
        <w:jc w:val="center"/>
      </w:pPr>
    </w:p>
    <w:p w14:paraId="2C97CDE6" w14:textId="77777777" w:rsidR="0030220A" w:rsidRDefault="0030220A" w:rsidP="00111A87">
      <w:pPr>
        <w:pStyle w:val="Footer"/>
        <w:jc w:val="center"/>
      </w:pPr>
    </w:p>
    <w:p w14:paraId="56C2C66C" w14:textId="77777777" w:rsidR="0030220A" w:rsidRDefault="0030220A" w:rsidP="00111A87">
      <w:pPr>
        <w:pStyle w:val="Footer"/>
        <w:jc w:val="center"/>
      </w:pPr>
    </w:p>
    <w:p w14:paraId="0942FD39" w14:textId="77777777" w:rsidR="0030220A" w:rsidRDefault="0030220A" w:rsidP="00111A87">
      <w:pPr>
        <w:pStyle w:val="Footer"/>
        <w:jc w:val="center"/>
      </w:pPr>
    </w:p>
    <w:p w14:paraId="69F91AF8" w14:textId="77777777" w:rsidR="0030220A" w:rsidRDefault="0030220A" w:rsidP="00111A87">
      <w:pPr>
        <w:pStyle w:val="Footer"/>
        <w:jc w:val="center"/>
      </w:pPr>
    </w:p>
    <w:p w14:paraId="148C7CD4" w14:textId="77777777" w:rsidR="0030220A" w:rsidRDefault="0030220A" w:rsidP="00111A87">
      <w:pPr>
        <w:pStyle w:val="Footer"/>
        <w:jc w:val="center"/>
      </w:pPr>
    </w:p>
    <w:p w14:paraId="6C9D9798" w14:textId="77777777" w:rsidR="0030220A" w:rsidRDefault="0030220A" w:rsidP="00111A87">
      <w:pPr>
        <w:pStyle w:val="Footer"/>
        <w:jc w:val="center"/>
      </w:pPr>
    </w:p>
    <w:p w14:paraId="74CDA677" w14:textId="77777777" w:rsidR="0030220A" w:rsidRDefault="0030220A" w:rsidP="00111A87">
      <w:pPr>
        <w:pStyle w:val="Footer"/>
        <w:jc w:val="center"/>
      </w:pPr>
    </w:p>
    <w:p w14:paraId="10781400" w14:textId="77777777" w:rsidR="0030220A" w:rsidRDefault="0030220A" w:rsidP="00111A87">
      <w:pPr>
        <w:pStyle w:val="Footer"/>
        <w:jc w:val="center"/>
      </w:pPr>
    </w:p>
    <w:p w14:paraId="69A405B6" w14:textId="77777777" w:rsidR="0030220A" w:rsidRDefault="0030220A" w:rsidP="00111A87">
      <w:pPr>
        <w:pStyle w:val="Footer"/>
        <w:jc w:val="center"/>
      </w:pPr>
    </w:p>
    <w:p w14:paraId="547BFC6B" w14:textId="77777777" w:rsidR="0030220A" w:rsidRDefault="0030220A" w:rsidP="00111A87">
      <w:pPr>
        <w:pStyle w:val="Footer"/>
        <w:jc w:val="center"/>
      </w:pPr>
    </w:p>
    <w:p w14:paraId="338F84E4" w14:textId="77777777" w:rsidR="0030220A" w:rsidRDefault="0030220A" w:rsidP="00111A87">
      <w:pPr>
        <w:pStyle w:val="Footer"/>
        <w:jc w:val="center"/>
      </w:pPr>
    </w:p>
    <w:p w14:paraId="23E9E783" w14:textId="2C7ED8C6" w:rsidR="0030220A" w:rsidRDefault="0030220A" w:rsidP="00111A87">
      <w:pPr>
        <w:pStyle w:val="Footer"/>
        <w:jc w:val="center"/>
      </w:pPr>
    </w:p>
    <w:p w14:paraId="194EE100" w14:textId="7DE0CA96" w:rsidR="00C4622D" w:rsidRDefault="00C4622D" w:rsidP="00111A87">
      <w:pPr>
        <w:pStyle w:val="Footer"/>
        <w:jc w:val="center"/>
      </w:pPr>
    </w:p>
    <w:p w14:paraId="33C8C8D7" w14:textId="77777777" w:rsidR="00C4622D" w:rsidRDefault="00C4622D" w:rsidP="00111A87">
      <w:pPr>
        <w:pStyle w:val="Footer"/>
        <w:jc w:val="center"/>
      </w:pPr>
    </w:p>
    <w:p w14:paraId="5F634768" w14:textId="77777777" w:rsidR="0030220A" w:rsidRDefault="0030220A" w:rsidP="00111A87">
      <w:pPr>
        <w:pStyle w:val="Footer"/>
        <w:jc w:val="center"/>
      </w:pPr>
    </w:p>
    <w:p w14:paraId="7EB7512C" w14:textId="77777777" w:rsidR="0030220A" w:rsidRDefault="0030220A" w:rsidP="00111A87">
      <w:pPr>
        <w:pStyle w:val="Footer"/>
        <w:jc w:val="center"/>
      </w:pPr>
    </w:p>
    <w:p w14:paraId="59B1F081" w14:textId="77777777" w:rsidR="0030220A" w:rsidRDefault="0030220A" w:rsidP="00111A87">
      <w:pPr>
        <w:pStyle w:val="Footer"/>
        <w:jc w:val="center"/>
      </w:pPr>
    </w:p>
    <w:p w14:paraId="1A6477E1" w14:textId="77777777" w:rsidR="0030220A" w:rsidRDefault="0030220A" w:rsidP="00111A87">
      <w:pPr>
        <w:pStyle w:val="Footer"/>
        <w:jc w:val="center"/>
      </w:pPr>
    </w:p>
    <w:p w14:paraId="1B57C59D" w14:textId="77777777" w:rsidR="0030220A" w:rsidRDefault="0030220A" w:rsidP="00111A87">
      <w:pPr>
        <w:pStyle w:val="Footer"/>
        <w:jc w:val="center"/>
      </w:pPr>
    </w:p>
    <w:p w14:paraId="1144C778" w14:textId="77777777" w:rsidR="0030220A" w:rsidRDefault="0030220A" w:rsidP="00111A87">
      <w:pPr>
        <w:pStyle w:val="Footer"/>
        <w:jc w:val="center"/>
      </w:pPr>
    </w:p>
    <w:p w14:paraId="16A4F940" w14:textId="77777777" w:rsidR="0030220A" w:rsidRDefault="0030220A" w:rsidP="00111A87">
      <w:pPr>
        <w:pStyle w:val="Footer"/>
        <w:jc w:val="center"/>
      </w:pPr>
    </w:p>
    <w:p w14:paraId="51FAB7A2" w14:textId="77777777" w:rsidR="0030220A" w:rsidRDefault="0030220A" w:rsidP="00111A87">
      <w:pPr>
        <w:pStyle w:val="Footer"/>
        <w:jc w:val="center"/>
      </w:pPr>
    </w:p>
    <w:p w14:paraId="1A63A236" w14:textId="77777777" w:rsidR="0030220A" w:rsidRDefault="0030220A" w:rsidP="00111A87">
      <w:pPr>
        <w:pStyle w:val="Footer"/>
        <w:jc w:val="center"/>
      </w:pPr>
    </w:p>
    <w:p w14:paraId="7B52BBB8" w14:textId="77777777" w:rsidR="0030220A" w:rsidRDefault="0030220A" w:rsidP="00111A87">
      <w:pPr>
        <w:pStyle w:val="Footer"/>
        <w:jc w:val="center"/>
      </w:pPr>
    </w:p>
    <w:p w14:paraId="2FF87456" w14:textId="77777777" w:rsidR="0030220A" w:rsidRDefault="0030220A" w:rsidP="00111A87">
      <w:pPr>
        <w:pStyle w:val="Footer"/>
        <w:jc w:val="center"/>
      </w:pPr>
    </w:p>
    <w:p w14:paraId="6993CFB2" w14:textId="77777777" w:rsidR="0030220A" w:rsidRDefault="0030220A" w:rsidP="00111A87">
      <w:pPr>
        <w:pStyle w:val="Footer"/>
        <w:jc w:val="center"/>
      </w:pPr>
    </w:p>
    <w:p w14:paraId="6693D24D" w14:textId="77777777" w:rsidR="0030220A" w:rsidRDefault="0030220A" w:rsidP="00111A87">
      <w:pPr>
        <w:pStyle w:val="Footer"/>
        <w:jc w:val="center"/>
      </w:pPr>
    </w:p>
    <w:p w14:paraId="4FF7D0BA" w14:textId="77777777" w:rsidR="0030220A" w:rsidRDefault="0030220A" w:rsidP="00111A87">
      <w:pPr>
        <w:pStyle w:val="Footer"/>
        <w:jc w:val="center"/>
      </w:pPr>
    </w:p>
    <w:p w14:paraId="710F59F7" w14:textId="6620E31D" w:rsidR="0030220A" w:rsidRDefault="00A746C0" w:rsidP="00111A87">
      <w:pPr>
        <w:pStyle w:val="Footer"/>
        <w:jc w:val="center"/>
      </w:pPr>
      <w:r>
        <w:rPr>
          <w:noProof/>
        </w:rPr>
        <w:lastRenderedPageBreak/>
        <w:drawing>
          <wp:anchor distT="0" distB="0" distL="114300" distR="114300" simplePos="0" relativeHeight="251691008" behindDoc="0" locked="0" layoutInCell="1" allowOverlap="1" wp14:anchorId="2ABF7F55" wp14:editId="0CFE7FE1">
            <wp:simplePos x="0" y="0"/>
            <wp:positionH relativeFrom="margin">
              <wp:align>left</wp:align>
            </wp:positionH>
            <wp:positionV relativeFrom="paragraph">
              <wp:posOffset>-186055</wp:posOffset>
            </wp:positionV>
            <wp:extent cx="2178050" cy="1076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TE Logo - sm.png"/>
                    <pic:cNvPicPr/>
                  </pic:nvPicPr>
                  <pic:blipFill>
                    <a:blip r:embed="rId11">
                      <a:extLst>
                        <a:ext uri="{28A0092B-C50C-407E-A947-70E740481C1C}">
                          <a14:useLocalDpi xmlns:a14="http://schemas.microsoft.com/office/drawing/2010/main" val="0"/>
                        </a:ext>
                      </a:extLst>
                    </a:blip>
                    <a:stretch>
                      <a:fillRect/>
                    </a:stretch>
                  </pic:blipFill>
                  <pic:spPr>
                    <a:xfrm>
                      <a:off x="0" y="0"/>
                      <a:ext cx="2178050" cy="1076325"/>
                    </a:xfrm>
                    <a:prstGeom prst="rect">
                      <a:avLst/>
                    </a:prstGeom>
                  </pic:spPr>
                </pic:pic>
              </a:graphicData>
            </a:graphic>
            <wp14:sizeRelH relativeFrom="margin">
              <wp14:pctWidth>0</wp14:pctWidth>
            </wp14:sizeRelH>
            <wp14:sizeRelV relativeFrom="margin">
              <wp14:pctHeight>0</wp14:pctHeight>
            </wp14:sizeRelV>
          </wp:anchor>
        </w:drawing>
      </w:r>
    </w:p>
    <w:p w14:paraId="74FB563C" w14:textId="45EE6837" w:rsidR="00A03EBA" w:rsidRDefault="008805B1" w:rsidP="00111A87">
      <w:pPr>
        <w:pStyle w:val="Footer"/>
        <w:jc w:val="center"/>
      </w:pPr>
      <w:r>
        <w:tab/>
      </w:r>
    </w:p>
    <w:p w14:paraId="69281F39" w14:textId="5E79FB8F" w:rsidR="00A03EBA" w:rsidRDefault="00A03EBA" w:rsidP="00752D7D"/>
    <w:p w14:paraId="4342CF68" w14:textId="61F0B58D" w:rsidR="00A03EBA" w:rsidRDefault="003E10B3" w:rsidP="00752D7D">
      <w:r w:rsidRPr="00946FFB">
        <w:rPr>
          <w:noProof/>
        </w:rPr>
        <mc:AlternateContent>
          <mc:Choice Requires="wps">
            <w:drawing>
              <wp:anchor distT="0" distB="0" distL="114300" distR="114300" simplePos="0" relativeHeight="251670528" behindDoc="0" locked="0" layoutInCell="1" allowOverlap="1" wp14:anchorId="07D35356" wp14:editId="228E8AB4">
                <wp:simplePos x="0" y="0"/>
                <wp:positionH relativeFrom="margin">
                  <wp:posOffset>2197100</wp:posOffset>
                </wp:positionH>
                <wp:positionV relativeFrom="paragraph">
                  <wp:posOffset>43705</wp:posOffset>
                </wp:positionV>
                <wp:extent cx="44767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476750" cy="1828800"/>
                        </a:xfrm>
                        <a:prstGeom prst="rect">
                          <a:avLst/>
                        </a:prstGeom>
                        <a:noFill/>
                        <a:ln>
                          <a:noFill/>
                        </a:ln>
                        <a:effectLst/>
                      </wps:spPr>
                      <wps:txbx>
                        <w:txbxContent>
                          <w:p w14:paraId="6AD33396" w14:textId="252FE967" w:rsidR="003E10B3" w:rsidRDefault="000A75AA" w:rsidP="003E10B3">
                            <w:pPr>
                              <w:jc w:val="right"/>
                              <w:rPr>
                                <w:rFonts w:ascii="Century Gothic" w:hAnsi="Century Gothic"/>
                                <w:b/>
                                <w:color w:val="000000" w:themeColor="text1"/>
                                <w:sz w:val="26"/>
                                <w:szCs w:val="26"/>
                                <w14:textOutline w14:w="0" w14:cap="flat" w14:cmpd="sng" w14:algn="ctr">
                                  <w14:noFill/>
                                  <w14:prstDash w14:val="solid"/>
                                  <w14:round/>
                                </w14:textOutline>
                              </w:rPr>
                            </w:pPr>
                            <w:r w:rsidRPr="007E1FC1">
                              <w:rPr>
                                <w:rFonts w:ascii="Century Gothic" w:hAnsi="Century Gothic"/>
                                <w:b/>
                                <w:color w:val="000000" w:themeColor="text1"/>
                                <w:sz w:val="26"/>
                                <w:szCs w:val="26"/>
                                <w14:textOutline w14:w="0" w14:cap="flat" w14:cmpd="sng" w14:algn="ctr">
                                  <w14:noFill/>
                                  <w14:prstDash w14:val="solid"/>
                                  <w14:round/>
                                </w14:textOutline>
                              </w:rPr>
                              <w:t>2</w:t>
                            </w:r>
                            <w:r w:rsidR="00AE460B">
                              <w:rPr>
                                <w:rFonts w:ascii="Century Gothic" w:hAnsi="Century Gothic"/>
                                <w:b/>
                                <w:color w:val="000000" w:themeColor="text1"/>
                                <w:sz w:val="26"/>
                                <w:szCs w:val="26"/>
                                <w14:textOutline w14:w="0" w14:cap="flat" w14:cmpd="sng" w14:algn="ctr">
                                  <w14:noFill/>
                                  <w14:prstDash w14:val="solid"/>
                                  <w14:round/>
                                </w14:textOutline>
                              </w:rPr>
                              <w:t>02</w:t>
                            </w:r>
                            <w:r w:rsidR="00751344">
                              <w:rPr>
                                <w:rFonts w:ascii="Century Gothic" w:hAnsi="Century Gothic"/>
                                <w:b/>
                                <w:color w:val="000000" w:themeColor="text1"/>
                                <w:sz w:val="26"/>
                                <w:szCs w:val="26"/>
                                <w14:textOutline w14:w="0" w14:cap="flat" w14:cmpd="sng" w14:algn="ctr">
                                  <w14:noFill/>
                                  <w14:prstDash w14:val="solid"/>
                                  <w14:round/>
                                </w14:textOutline>
                              </w:rPr>
                              <w:t>3</w:t>
                            </w:r>
                            <w:r w:rsidR="00822819">
                              <w:rPr>
                                <w:rFonts w:ascii="Century Gothic" w:hAnsi="Century Gothic"/>
                                <w:b/>
                                <w:color w:val="000000" w:themeColor="text1"/>
                                <w:sz w:val="26"/>
                                <w:szCs w:val="26"/>
                                <w14:textOutline w14:w="0" w14:cap="flat" w14:cmpd="sng" w14:algn="ctr">
                                  <w14:noFill/>
                                  <w14:prstDash w14:val="solid"/>
                                  <w14:round/>
                                </w14:textOutline>
                              </w:rPr>
                              <w:t>-202</w:t>
                            </w:r>
                            <w:r w:rsidR="00751344">
                              <w:rPr>
                                <w:rFonts w:ascii="Century Gothic" w:hAnsi="Century Gothic"/>
                                <w:b/>
                                <w:color w:val="000000" w:themeColor="text1"/>
                                <w:sz w:val="26"/>
                                <w:szCs w:val="26"/>
                                <w14:textOutline w14:w="0" w14:cap="flat" w14:cmpd="sng" w14:algn="ctr">
                                  <w14:noFill/>
                                  <w14:prstDash w14:val="solid"/>
                                  <w14:round/>
                                </w14:textOutline>
                              </w:rPr>
                              <w:t>4</w:t>
                            </w:r>
                            <w:r w:rsidR="007E1FC1" w:rsidRPr="007E1FC1">
                              <w:rPr>
                                <w:rFonts w:ascii="Century Gothic" w:hAnsi="Century Gothic"/>
                                <w:b/>
                                <w:color w:val="000000" w:themeColor="text1"/>
                                <w:sz w:val="26"/>
                                <w:szCs w:val="26"/>
                                <w14:textOutline w14:w="0" w14:cap="flat" w14:cmpd="sng" w14:algn="ctr">
                                  <w14:noFill/>
                                  <w14:prstDash w14:val="solid"/>
                                  <w14:round/>
                                </w14:textOutline>
                              </w:rPr>
                              <w:t xml:space="preserve"> </w:t>
                            </w:r>
                            <w:r w:rsidR="003E10B3">
                              <w:rPr>
                                <w:rFonts w:ascii="Century Gothic" w:hAnsi="Century Gothic"/>
                                <w:b/>
                                <w:color w:val="000000" w:themeColor="text1"/>
                                <w:sz w:val="26"/>
                                <w:szCs w:val="26"/>
                                <w14:textOutline w14:w="0" w14:cap="flat" w14:cmpd="sng" w14:algn="ctr">
                                  <w14:noFill/>
                                  <w14:prstDash w14:val="solid"/>
                                  <w14:round/>
                                </w14:textOutline>
                              </w:rPr>
                              <w:t>BRAVE</w:t>
                            </w:r>
                            <w:r w:rsidR="00946FFB" w:rsidRPr="007E1FC1">
                              <w:rPr>
                                <w:rFonts w:ascii="Century Gothic" w:hAnsi="Century Gothic"/>
                                <w:b/>
                                <w:color w:val="000000" w:themeColor="text1"/>
                                <w:sz w:val="26"/>
                                <w:szCs w:val="26"/>
                                <w14:textOutline w14:w="0" w14:cap="flat" w14:cmpd="sng" w14:algn="ctr">
                                  <w14:noFill/>
                                  <w14:prstDash w14:val="solid"/>
                                  <w14:round/>
                                </w14:textOutline>
                              </w:rPr>
                              <w:t xml:space="preserve"> Program</w:t>
                            </w:r>
                            <w:r w:rsidRPr="007E1FC1">
                              <w:rPr>
                                <w:rFonts w:ascii="Century Gothic" w:hAnsi="Century Gothic"/>
                                <w:b/>
                                <w:color w:val="000000" w:themeColor="text1"/>
                                <w:sz w:val="26"/>
                                <w:szCs w:val="26"/>
                                <w14:textOutline w14:w="0" w14:cap="flat" w14:cmpd="sng" w14:algn="ctr">
                                  <w14:noFill/>
                                  <w14:prstDash w14:val="solid"/>
                                  <w14:round/>
                                </w14:textOutline>
                              </w:rPr>
                              <w:t xml:space="preserve"> </w:t>
                            </w:r>
                            <w:r w:rsidR="003E10B3">
                              <w:rPr>
                                <w:rFonts w:ascii="Century Gothic" w:hAnsi="Century Gothic"/>
                                <w:b/>
                                <w:color w:val="000000" w:themeColor="text1"/>
                                <w:sz w:val="26"/>
                                <w:szCs w:val="26"/>
                                <w14:textOutline w14:w="0" w14:cap="flat" w14:cmpd="sng" w14:algn="ctr">
                                  <w14:noFill/>
                                  <w14:prstDash w14:val="solid"/>
                                  <w14:round/>
                                </w14:textOutline>
                              </w:rPr>
                              <w:t>After School Session</w:t>
                            </w:r>
                          </w:p>
                          <w:p w14:paraId="436EE4C6" w14:textId="77777777" w:rsidR="00946FFB" w:rsidRPr="007E1FC1" w:rsidRDefault="000A75AA" w:rsidP="003E10B3">
                            <w:pPr>
                              <w:jc w:val="right"/>
                              <w:rPr>
                                <w:rFonts w:ascii="Century Gothic" w:hAnsi="Century Gothic"/>
                                <w:b/>
                                <w:color w:val="000000" w:themeColor="text1"/>
                                <w:sz w:val="26"/>
                                <w:szCs w:val="26"/>
                                <w14:textOutline w14:w="0" w14:cap="flat" w14:cmpd="sng" w14:algn="ctr">
                                  <w14:noFill/>
                                  <w14:prstDash w14:val="solid"/>
                                  <w14:round/>
                                </w14:textOutline>
                              </w:rPr>
                            </w:pPr>
                            <w:r w:rsidRPr="007E1FC1">
                              <w:rPr>
                                <w:rFonts w:ascii="Century Gothic" w:hAnsi="Century Gothic"/>
                                <w:b/>
                                <w:color w:val="000000" w:themeColor="text1"/>
                                <w:sz w:val="26"/>
                                <w:szCs w:val="26"/>
                                <w14:textOutline w14:w="0" w14:cap="flat" w14:cmpd="sng" w14:algn="ctr">
                                  <w14:noFill/>
                                  <w14:prstDash w14:val="solid"/>
                                  <w14:round/>
                                </w14:textOutline>
                              </w:rPr>
                              <w:t>R</w:t>
                            </w:r>
                            <w:r w:rsidR="00111A87">
                              <w:rPr>
                                <w:rFonts w:ascii="Century Gothic" w:hAnsi="Century Gothic"/>
                                <w:b/>
                                <w:color w:val="000000" w:themeColor="text1"/>
                                <w:sz w:val="26"/>
                                <w:szCs w:val="26"/>
                                <w14:textOutline w14:w="0" w14:cap="flat" w14:cmpd="sng" w14:algn="ctr">
                                  <w14:noFill/>
                                  <w14:prstDash w14:val="solid"/>
                                  <w14:round/>
                                </w14:textOutline>
                              </w:rPr>
                              <w:t>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D35356" id="Text Box 1" o:spid="_x0000_s1027" type="#_x0000_t202" style="position:absolute;margin-left:173pt;margin-top:3.45pt;width:352.5pt;height:2in;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" filled="f" stroked="f">
                <v:textbox style="mso-fit-shape-to-text:t">
                  <w:txbxContent>
                    <w:p w14:paraId="6AD33396" w14:textId="252FE967" w:rsidR="003E10B3" w:rsidRDefault="000A75AA" w:rsidP="003E10B3">
                      <w:pPr>
                        <w:jc w:val="right"/>
                        <w:rPr>
                          <w:rFonts w:ascii="Century Gothic" w:hAnsi="Century Gothic"/>
                          <w:b/>
                          <w:color w:val="000000" w:themeColor="text1"/>
                          <w:sz w:val="26"/>
                          <w:szCs w:val="26"/>
                          <w14:textOutline w14:w="0" w14:cap="flat" w14:cmpd="sng" w14:algn="ctr">
                            <w14:noFill/>
                            <w14:prstDash w14:val="solid"/>
                            <w14:round/>
                          </w14:textOutline>
                        </w:rPr>
                      </w:pPr>
                      <w:r w:rsidRPr="007E1FC1">
                        <w:rPr>
                          <w:rFonts w:ascii="Century Gothic" w:hAnsi="Century Gothic"/>
                          <w:b/>
                          <w:color w:val="000000" w:themeColor="text1"/>
                          <w:sz w:val="26"/>
                          <w:szCs w:val="26"/>
                          <w14:textOutline w14:w="0" w14:cap="flat" w14:cmpd="sng" w14:algn="ctr">
                            <w14:noFill/>
                            <w14:prstDash w14:val="solid"/>
                            <w14:round/>
                          </w14:textOutline>
                        </w:rPr>
                        <w:t>2</w:t>
                      </w:r>
                      <w:r w:rsidR="00AE460B">
                        <w:rPr>
                          <w:rFonts w:ascii="Century Gothic" w:hAnsi="Century Gothic"/>
                          <w:b/>
                          <w:color w:val="000000" w:themeColor="text1"/>
                          <w:sz w:val="26"/>
                          <w:szCs w:val="26"/>
                          <w14:textOutline w14:w="0" w14:cap="flat" w14:cmpd="sng" w14:algn="ctr">
                            <w14:noFill/>
                            <w14:prstDash w14:val="solid"/>
                            <w14:round/>
                          </w14:textOutline>
                        </w:rPr>
                        <w:t>02</w:t>
                      </w:r>
                      <w:r w:rsidR="00751344">
                        <w:rPr>
                          <w:rFonts w:ascii="Century Gothic" w:hAnsi="Century Gothic"/>
                          <w:b/>
                          <w:color w:val="000000" w:themeColor="text1"/>
                          <w:sz w:val="26"/>
                          <w:szCs w:val="26"/>
                          <w14:textOutline w14:w="0" w14:cap="flat" w14:cmpd="sng" w14:algn="ctr">
                            <w14:noFill/>
                            <w14:prstDash w14:val="solid"/>
                            <w14:round/>
                          </w14:textOutline>
                        </w:rPr>
                        <w:t>3</w:t>
                      </w:r>
                      <w:r w:rsidR="00822819">
                        <w:rPr>
                          <w:rFonts w:ascii="Century Gothic" w:hAnsi="Century Gothic"/>
                          <w:b/>
                          <w:color w:val="000000" w:themeColor="text1"/>
                          <w:sz w:val="26"/>
                          <w:szCs w:val="26"/>
                          <w14:textOutline w14:w="0" w14:cap="flat" w14:cmpd="sng" w14:algn="ctr">
                            <w14:noFill/>
                            <w14:prstDash w14:val="solid"/>
                            <w14:round/>
                          </w14:textOutline>
                        </w:rPr>
                        <w:t>-202</w:t>
                      </w:r>
                      <w:r w:rsidR="00751344">
                        <w:rPr>
                          <w:rFonts w:ascii="Century Gothic" w:hAnsi="Century Gothic"/>
                          <w:b/>
                          <w:color w:val="000000" w:themeColor="text1"/>
                          <w:sz w:val="26"/>
                          <w:szCs w:val="26"/>
                          <w14:textOutline w14:w="0" w14:cap="flat" w14:cmpd="sng" w14:algn="ctr">
                            <w14:noFill/>
                            <w14:prstDash w14:val="solid"/>
                            <w14:round/>
                          </w14:textOutline>
                        </w:rPr>
                        <w:t>4</w:t>
                      </w:r>
                      <w:r w:rsidR="007E1FC1" w:rsidRPr="007E1FC1">
                        <w:rPr>
                          <w:rFonts w:ascii="Century Gothic" w:hAnsi="Century Gothic"/>
                          <w:b/>
                          <w:color w:val="000000" w:themeColor="text1"/>
                          <w:sz w:val="26"/>
                          <w:szCs w:val="26"/>
                          <w14:textOutline w14:w="0" w14:cap="flat" w14:cmpd="sng" w14:algn="ctr">
                            <w14:noFill/>
                            <w14:prstDash w14:val="solid"/>
                            <w14:round/>
                          </w14:textOutline>
                        </w:rPr>
                        <w:t xml:space="preserve"> </w:t>
                      </w:r>
                      <w:r w:rsidR="003E10B3">
                        <w:rPr>
                          <w:rFonts w:ascii="Century Gothic" w:hAnsi="Century Gothic"/>
                          <w:b/>
                          <w:color w:val="000000" w:themeColor="text1"/>
                          <w:sz w:val="26"/>
                          <w:szCs w:val="26"/>
                          <w14:textOutline w14:w="0" w14:cap="flat" w14:cmpd="sng" w14:algn="ctr">
                            <w14:noFill/>
                            <w14:prstDash w14:val="solid"/>
                            <w14:round/>
                          </w14:textOutline>
                        </w:rPr>
                        <w:t>BRAVE</w:t>
                      </w:r>
                      <w:r w:rsidR="00946FFB" w:rsidRPr="007E1FC1">
                        <w:rPr>
                          <w:rFonts w:ascii="Century Gothic" w:hAnsi="Century Gothic"/>
                          <w:b/>
                          <w:color w:val="000000" w:themeColor="text1"/>
                          <w:sz w:val="26"/>
                          <w:szCs w:val="26"/>
                          <w14:textOutline w14:w="0" w14:cap="flat" w14:cmpd="sng" w14:algn="ctr">
                            <w14:noFill/>
                            <w14:prstDash w14:val="solid"/>
                            <w14:round/>
                          </w14:textOutline>
                        </w:rPr>
                        <w:t xml:space="preserve"> Program</w:t>
                      </w:r>
                      <w:r w:rsidRPr="007E1FC1">
                        <w:rPr>
                          <w:rFonts w:ascii="Century Gothic" w:hAnsi="Century Gothic"/>
                          <w:b/>
                          <w:color w:val="000000" w:themeColor="text1"/>
                          <w:sz w:val="26"/>
                          <w:szCs w:val="26"/>
                          <w14:textOutline w14:w="0" w14:cap="flat" w14:cmpd="sng" w14:algn="ctr">
                            <w14:noFill/>
                            <w14:prstDash w14:val="solid"/>
                            <w14:round/>
                          </w14:textOutline>
                        </w:rPr>
                        <w:t xml:space="preserve"> </w:t>
                      </w:r>
                      <w:r w:rsidR="003E10B3">
                        <w:rPr>
                          <w:rFonts w:ascii="Century Gothic" w:hAnsi="Century Gothic"/>
                          <w:b/>
                          <w:color w:val="000000" w:themeColor="text1"/>
                          <w:sz w:val="26"/>
                          <w:szCs w:val="26"/>
                          <w14:textOutline w14:w="0" w14:cap="flat" w14:cmpd="sng" w14:algn="ctr">
                            <w14:noFill/>
                            <w14:prstDash w14:val="solid"/>
                            <w14:round/>
                          </w14:textOutline>
                        </w:rPr>
                        <w:t>After School Session</w:t>
                      </w:r>
                    </w:p>
                    <w:p w14:paraId="436EE4C6" w14:textId="77777777" w:rsidR="00946FFB" w:rsidRPr="007E1FC1" w:rsidRDefault="000A75AA" w:rsidP="003E10B3">
                      <w:pPr>
                        <w:jc w:val="right"/>
                        <w:rPr>
                          <w:rFonts w:ascii="Century Gothic" w:hAnsi="Century Gothic"/>
                          <w:b/>
                          <w:color w:val="000000" w:themeColor="text1"/>
                          <w:sz w:val="26"/>
                          <w:szCs w:val="26"/>
                          <w14:textOutline w14:w="0" w14:cap="flat" w14:cmpd="sng" w14:algn="ctr">
                            <w14:noFill/>
                            <w14:prstDash w14:val="solid"/>
                            <w14:round/>
                          </w14:textOutline>
                        </w:rPr>
                      </w:pPr>
                      <w:r w:rsidRPr="007E1FC1">
                        <w:rPr>
                          <w:rFonts w:ascii="Century Gothic" w:hAnsi="Century Gothic"/>
                          <w:b/>
                          <w:color w:val="000000" w:themeColor="text1"/>
                          <w:sz w:val="26"/>
                          <w:szCs w:val="26"/>
                          <w14:textOutline w14:w="0" w14:cap="flat" w14:cmpd="sng" w14:algn="ctr">
                            <w14:noFill/>
                            <w14:prstDash w14:val="solid"/>
                            <w14:round/>
                          </w14:textOutline>
                        </w:rPr>
                        <w:t>R</w:t>
                      </w:r>
                      <w:r w:rsidR="00111A87">
                        <w:rPr>
                          <w:rFonts w:ascii="Century Gothic" w:hAnsi="Century Gothic"/>
                          <w:b/>
                          <w:color w:val="000000" w:themeColor="text1"/>
                          <w:sz w:val="26"/>
                          <w:szCs w:val="26"/>
                          <w14:textOutline w14:w="0" w14:cap="flat" w14:cmpd="sng" w14:algn="ctr">
                            <w14:noFill/>
                            <w14:prstDash w14:val="solid"/>
                            <w14:round/>
                          </w14:textOutline>
                        </w:rPr>
                        <w:t>egistration Form</w:t>
                      </w:r>
                    </w:p>
                  </w:txbxContent>
                </v:textbox>
                <w10:wrap anchorx="margin"/>
              </v:shape>
            </w:pict>
          </mc:Fallback>
        </mc:AlternateContent>
      </w:r>
    </w:p>
    <w:p w14:paraId="751BB2BA" w14:textId="1CDA1103" w:rsidR="00D52BF5" w:rsidRDefault="00D52BF5" w:rsidP="00752D7D"/>
    <w:p w14:paraId="42A483A1" w14:textId="77777777" w:rsidR="00500019" w:rsidRDefault="00500019" w:rsidP="00752D7D"/>
    <w:p w14:paraId="78EADC2B" w14:textId="78566E02" w:rsidR="000A75AA" w:rsidRDefault="000A75AA" w:rsidP="00752D7D"/>
    <w:tbl>
      <w:tblPr>
        <w:tblpPr w:leftFromText="180" w:rightFromText="180" w:vertAnchor="text" w:horzAnchor="margin" w:tblpXSpec="center" w:tblpY="122"/>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520"/>
        <w:gridCol w:w="630"/>
        <w:gridCol w:w="1355"/>
        <w:gridCol w:w="84"/>
        <w:gridCol w:w="636"/>
        <w:gridCol w:w="624"/>
        <w:gridCol w:w="96"/>
        <w:gridCol w:w="263"/>
        <w:gridCol w:w="182"/>
        <w:gridCol w:w="177"/>
        <w:gridCol w:w="359"/>
        <w:gridCol w:w="318"/>
        <w:gridCol w:w="321"/>
        <w:gridCol w:w="180"/>
        <w:gridCol w:w="900"/>
        <w:gridCol w:w="444"/>
        <w:gridCol w:w="186"/>
        <w:gridCol w:w="810"/>
        <w:gridCol w:w="270"/>
        <w:gridCol w:w="1445"/>
      </w:tblGrid>
      <w:tr w:rsidR="00D3352A" w:rsidRPr="005B774A" w14:paraId="4B9EC75E" w14:textId="77777777" w:rsidTr="00D3352A">
        <w:trPr>
          <w:trHeight w:val="288"/>
        </w:trPr>
        <w:tc>
          <w:tcPr>
            <w:tcW w:w="10800" w:type="dxa"/>
            <w:gridSpan w:val="20"/>
            <w:shd w:val="clear" w:color="auto" w:fill="E6E6E6"/>
            <w:vAlign w:val="center"/>
          </w:tcPr>
          <w:p w14:paraId="650D55BB" w14:textId="77777777" w:rsidR="00D3352A" w:rsidRPr="005B774A" w:rsidRDefault="00D3352A" w:rsidP="00D3352A">
            <w:pPr>
              <w:pStyle w:val="Heading2"/>
              <w:jc w:val="left"/>
              <w:rPr>
                <w:rFonts w:asciiTheme="minorHAnsi" w:hAnsiTheme="minorHAnsi"/>
                <w:szCs w:val="20"/>
              </w:rPr>
            </w:pPr>
            <w:r w:rsidRPr="005B774A">
              <w:rPr>
                <w:rFonts w:asciiTheme="minorHAnsi" w:hAnsiTheme="minorHAnsi"/>
                <w:szCs w:val="20"/>
              </w:rPr>
              <w:t>Participant INFORMATION</w:t>
            </w:r>
          </w:p>
        </w:tc>
      </w:tr>
      <w:tr w:rsidR="00B9378F" w:rsidRPr="005B774A" w14:paraId="48F4C92C" w14:textId="77777777" w:rsidTr="00272F26">
        <w:trPr>
          <w:trHeight w:val="288"/>
        </w:trPr>
        <w:tc>
          <w:tcPr>
            <w:tcW w:w="3505" w:type="dxa"/>
            <w:gridSpan w:val="3"/>
            <w:tcBorders>
              <w:bottom w:val="nil"/>
              <w:right w:val="single" w:sz="4" w:space="0" w:color="C0C0C0"/>
            </w:tcBorders>
            <w:shd w:val="clear" w:color="auto" w:fill="auto"/>
            <w:vAlign w:val="center"/>
          </w:tcPr>
          <w:p w14:paraId="25533239" w14:textId="77777777" w:rsidR="00B9378F" w:rsidRPr="008D6242" w:rsidRDefault="00B9378F" w:rsidP="00D3352A">
            <w:pPr>
              <w:rPr>
                <w:rFonts w:asciiTheme="minorHAnsi" w:hAnsiTheme="minorHAnsi"/>
                <w:sz w:val="22"/>
                <w:szCs w:val="20"/>
              </w:rPr>
            </w:pPr>
            <w:r w:rsidRPr="008D6242">
              <w:rPr>
                <w:rFonts w:asciiTheme="minorHAnsi" w:hAnsiTheme="minorHAnsi"/>
                <w:sz w:val="22"/>
                <w:szCs w:val="20"/>
              </w:rPr>
              <w:t xml:space="preserve">Last Name:                      </w:t>
            </w:r>
          </w:p>
        </w:tc>
        <w:tc>
          <w:tcPr>
            <w:tcW w:w="3240" w:type="dxa"/>
            <w:gridSpan w:val="11"/>
            <w:tcBorders>
              <w:left w:val="single" w:sz="4" w:space="0" w:color="C0C0C0"/>
              <w:bottom w:val="nil"/>
              <w:right w:val="single" w:sz="4" w:space="0" w:color="C0C0C0"/>
            </w:tcBorders>
            <w:shd w:val="clear" w:color="auto" w:fill="auto"/>
            <w:vAlign w:val="center"/>
          </w:tcPr>
          <w:p w14:paraId="03BA7CB8" w14:textId="77777777" w:rsidR="00B9378F" w:rsidRPr="008D6242" w:rsidRDefault="00B9378F" w:rsidP="00D3352A">
            <w:pPr>
              <w:rPr>
                <w:rFonts w:asciiTheme="minorHAnsi" w:hAnsiTheme="minorHAnsi"/>
                <w:sz w:val="22"/>
                <w:szCs w:val="20"/>
              </w:rPr>
            </w:pPr>
            <w:r w:rsidRPr="008D6242">
              <w:rPr>
                <w:rFonts w:asciiTheme="minorHAnsi" w:hAnsiTheme="minorHAnsi"/>
                <w:sz w:val="22"/>
                <w:szCs w:val="20"/>
              </w:rPr>
              <w:t>First Name:</w:t>
            </w:r>
          </w:p>
        </w:tc>
        <w:tc>
          <w:tcPr>
            <w:tcW w:w="1530" w:type="dxa"/>
            <w:gridSpan w:val="3"/>
            <w:tcBorders>
              <w:top w:val="nil"/>
              <w:left w:val="single" w:sz="4" w:space="0" w:color="C0C0C0"/>
              <w:bottom w:val="nil"/>
              <w:right w:val="single" w:sz="4" w:space="0" w:color="C0C0C0"/>
            </w:tcBorders>
            <w:shd w:val="clear" w:color="auto" w:fill="auto"/>
            <w:vAlign w:val="center"/>
          </w:tcPr>
          <w:p w14:paraId="244F4150" w14:textId="77777777" w:rsidR="00B9378F" w:rsidRPr="008D6242" w:rsidRDefault="00B9378F" w:rsidP="00D3352A">
            <w:pPr>
              <w:rPr>
                <w:rFonts w:asciiTheme="minorHAnsi" w:hAnsiTheme="minorHAnsi"/>
                <w:sz w:val="22"/>
                <w:szCs w:val="20"/>
              </w:rPr>
            </w:pPr>
            <w:r w:rsidRPr="008D6242">
              <w:rPr>
                <w:rFonts w:asciiTheme="minorHAnsi" w:hAnsiTheme="minorHAnsi"/>
                <w:sz w:val="22"/>
                <w:szCs w:val="20"/>
              </w:rPr>
              <w:t>DOB:</w:t>
            </w:r>
          </w:p>
        </w:tc>
        <w:tc>
          <w:tcPr>
            <w:tcW w:w="1080" w:type="dxa"/>
            <w:gridSpan w:val="2"/>
            <w:tcBorders>
              <w:top w:val="nil"/>
              <w:left w:val="single" w:sz="4" w:space="0" w:color="C0C0C0"/>
              <w:bottom w:val="nil"/>
              <w:right w:val="single" w:sz="4" w:space="0" w:color="C0C0C0"/>
            </w:tcBorders>
            <w:shd w:val="clear" w:color="auto" w:fill="auto"/>
            <w:vAlign w:val="center"/>
          </w:tcPr>
          <w:p w14:paraId="0F8962D2" w14:textId="77777777" w:rsidR="00B9378F" w:rsidRPr="008D6242" w:rsidRDefault="00B9378F" w:rsidP="00D3352A">
            <w:pPr>
              <w:rPr>
                <w:rFonts w:asciiTheme="minorHAnsi" w:hAnsiTheme="minorHAnsi"/>
                <w:sz w:val="22"/>
                <w:szCs w:val="20"/>
              </w:rPr>
            </w:pPr>
            <w:r w:rsidRPr="008D6242">
              <w:rPr>
                <w:rFonts w:asciiTheme="minorHAnsi" w:hAnsiTheme="minorHAnsi"/>
                <w:sz w:val="22"/>
                <w:szCs w:val="20"/>
              </w:rPr>
              <w:t>Age:</w:t>
            </w:r>
          </w:p>
        </w:tc>
        <w:tc>
          <w:tcPr>
            <w:tcW w:w="1445" w:type="dxa"/>
            <w:tcBorders>
              <w:top w:val="nil"/>
              <w:left w:val="single" w:sz="4" w:space="0" w:color="C0C0C0"/>
              <w:bottom w:val="nil"/>
              <w:right w:val="single" w:sz="4" w:space="0" w:color="C0C0C0"/>
            </w:tcBorders>
            <w:shd w:val="clear" w:color="auto" w:fill="auto"/>
            <w:vAlign w:val="center"/>
          </w:tcPr>
          <w:p w14:paraId="24A0D414" w14:textId="77777777" w:rsidR="00B9378F" w:rsidRPr="008D6242" w:rsidRDefault="00B9378F" w:rsidP="00D3352A">
            <w:pPr>
              <w:rPr>
                <w:rFonts w:asciiTheme="minorHAnsi" w:hAnsiTheme="minorHAnsi"/>
                <w:sz w:val="22"/>
                <w:szCs w:val="20"/>
              </w:rPr>
            </w:pPr>
            <w:r w:rsidRPr="008D6242">
              <w:rPr>
                <w:rFonts w:asciiTheme="minorHAnsi" w:hAnsiTheme="minorHAnsi"/>
                <w:sz w:val="22"/>
                <w:szCs w:val="20"/>
              </w:rPr>
              <w:t>Gender: M   F</w:t>
            </w:r>
          </w:p>
        </w:tc>
      </w:tr>
      <w:tr w:rsidR="00D3352A" w:rsidRPr="005B774A" w14:paraId="026000A9" w14:textId="77777777" w:rsidTr="00B9378F">
        <w:trPr>
          <w:trHeight w:val="288"/>
        </w:trPr>
        <w:tc>
          <w:tcPr>
            <w:tcW w:w="1520" w:type="dxa"/>
            <w:tcBorders>
              <w:top w:val="single" w:sz="4" w:space="0" w:color="C0C0C0"/>
              <w:left w:val="single" w:sz="4" w:space="0" w:color="C0C0C0"/>
              <w:bottom w:val="nil"/>
              <w:right w:val="single" w:sz="4" w:space="0" w:color="BFBFBF" w:themeColor="background1" w:themeShade="BF"/>
            </w:tcBorders>
            <w:shd w:val="clear" w:color="auto" w:fill="auto"/>
            <w:vAlign w:val="center"/>
          </w:tcPr>
          <w:p w14:paraId="71D688E1" w14:textId="77777777" w:rsidR="00D3352A" w:rsidRPr="008D6242" w:rsidRDefault="00D3352A" w:rsidP="00D3352A">
            <w:pPr>
              <w:rPr>
                <w:rFonts w:asciiTheme="minorHAnsi" w:hAnsiTheme="minorHAnsi"/>
                <w:sz w:val="22"/>
                <w:szCs w:val="20"/>
              </w:rPr>
            </w:pPr>
            <w:r w:rsidRPr="008D6242">
              <w:rPr>
                <w:rFonts w:asciiTheme="minorHAnsi" w:hAnsiTheme="minorHAnsi"/>
                <w:sz w:val="22"/>
                <w:szCs w:val="20"/>
              </w:rPr>
              <w:t>Tribal Status:</w:t>
            </w:r>
          </w:p>
        </w:tc>
        <w:tc>
          <w:tcPr>
            <w:tcW w:w="206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shd w:val="clear" w:color="auto" w:fill="auto"/>
            <w:vAlign w:val="center"/>
          </w:tcPr>
          <w:p w14:paraId="4E4E0F28" w14:textId="77777777" w:rsidR="00D3352A" w:rsidRPr="008D6242" w:rsidRDefault="00D3352A" w:rsidP="00D3352A">
            <w:pPr>
              <w:rPr>
                <w:rFonts w:asciiTheme="minorHAnsi" w:hAnsiTheme="minorHAnsi"/>
                <w:sz w:val="22"/>
                <w:szCs w:val="20"/>
              </w:rPr>
            </w:pPr>
            <w:r w:rsidRPr="008D6242">
              <w:rPr>
                <w:rFonts w:asciiTheme="minorHAnsi" w:hAnsiTheme="minorHAnsi" w:cs="Tahoma"/>
                <w:b/>
                <w:sz w:val="22"/>
                <w:szCs w:val="20"/>
              </w:rPr>
              <w:t>⃝</w:t>
            </w:r>
            <w:r w:rsidRPr="008D6242">
              <w:rPr>
                <w:rFonts w:asciiTheme="minorHAnsi" w:hAnsiTheme="minorHAnsi"/>
                <w:sz w:val="22"/>
                <w:szCs w:val="20"/>
              </w:rPr>
              <w:t xml:space="preserve"> Tribal Member</w:t>
            </w: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shd w:val="clear" w:color="auto" w:fill="auto"/>
            <w:vAlign w:val="center"/>
          </w:tcPr>
          <w:p w14:paraId="23A84F45" w14:textId="77777777" w:rsidR="00D3352A" w:rsidRPr="004B563F" w:rsidRDefault="00D3352A" w:rsidP="00D3352A">
            <w:pPr>
              <w:rPr>
                <w:rFonts w:asciiTheme="minorHAnsi" w:hAnsiTheme="minorHAnsi"/>
                <w:sz w:val="22"/>
                <w:szCs w:val="20"/>
                <w:highlight w:val="yellow"/>
              </w:rPr>
            </w:pPr>
            <w:r w:rsidRPr="004B563F">
              <w:rPr>
                <w:rFonts w:asciiTheme="minorHAnsi" w:hAnsiTheme="minorHAnsi"/>
                <w:sz w:val="22"/>
                <w:szCs w:val="20"/>
                <w:highlight w:val="yellow"/>
              </w:rPr>
              <w:t>Census #:</w:t>
            </w:r>
          </w:p>
        </w:tc>
        <w:tc>
          <w:tcPr>
            <w:tcW w:w="359" w:type="dxa"/>
            <w:gridSpan w:val="2"/>
            <w:tcBorders>
              <w:top w:val="single" w:sz="4" w:space="0" w:color="C0C0C0"/>
              <w:left w:val="single" w:sz="4" w:space="0" w:color="BFBFBF" w:themeColor="background1" w:themeShade="BF"/>
              <w:bottom w:val="nil"/>
              <w:right w:val="single" w:sz="4" w:space="0" w:color="C0C0C0"/>
            </w:tcBorders>
            <w:shd w:val="clear" w:color="auto" w:fill="auto"/>
            <w:vAlign w:val="center"/>
          </w:tcPr>
          <w:p w14:paraId="0AF5C676" w14:textId="77777777" w:rsidR="00D3352A" w:rsidRPr="004B563F" w:rsidRDefault="00D3352A" w:rsidP="00D3352A">
            <w:pPr>
              <w:rPr>
                <w:rFonts w:asciiTheme="minorHAnsi" w:hAnsiTheme="minorHAnsi"/>
                <w:sz w:val="22"/>
                <w:szCs w:val="20"/>
                <w:highlight w:val="yellow"/>
              </w:rPr>
            </w:pPr>
          </w:p>
        </w:tc>
        <w:tc>
          <w:tcPr>
            <w:tcW w:w="359" w:type="dxa"/>
            <w:gridSpan w:val="2"/>
            <w:tcBorders>
              <w:top w:val="single" w:sz="4" w:space="0" w:color="C0C0C0"/>
              <w:left w:val="single" w:sz="4" w:space="0" w:color="BFBFBF" w:themeColor="background1" w:themeShade="BF"/>
              <w:bottom w:val="nil"/>
              <w:right w:val="single" w:sz="4" w:space="0" w:color="C0C0C0"/>
            </w:tcBorders>
            <w:shd w:val="clear" w:color="auto" w:fill="auto"/>
            <w:vAlign w:val="center"/>
          </w:tcPr>
          <w:p w14:paraId="11CB5FC8" w14:textId="77777777" w:rsidR="00D3352A" w:rsidRPr="004B563F" w:rsidRDefault="00D3352A" w:rsidP="00D3352A">
            <w:pPr>
              <w:rPr>
                <w:rFonts w:asciiTheme="minorHAnsi" w:hAnsiTheme="minorHAnsi"/>
                <w:sz w:val="22"/>
                <w:szCs w:val="20"/>
                <w:highlight w:val="yellow"/>
              </w:rPr>
            </w:pPr>
          </w:p>
        </w:tc>
        <w:tc>
          <w:tcPr>
            <w:tcW w:w="359" w:type="dxa"/>
            <w:tcBorders>
              <w:top w:val="single" w:sz="4" w:space="0" w:color="C0C0C0"/>
              <w:left w:val="single" w:sz="4" w:space="0" w:color="BFBFBF" w:themeColor="background1" w:themeShade="BF"/>
              <w:bottom w:val="nil"/>
              <w:right w:val="single" w:sz="4" w:space="0" w:color="C0C0C0"/>
            </w:tcBorders>
            <w:shd w:val="clear" w:color="auto" w:fill="auto"/>
            <w:vAlign w:val="center"/>
          </w:tcPr>
          <w:p w14:paraId="42263700" w14:textId="77777777" w:rsidR="00D3352A" w:rsidRPr="004B563F" w:rsidRDefault="00D3352A" w:rsidP="00D3352A">
            <w:pPr>
              <w:rPr>
                <w:rFonts w:asciiTheme="minorHAnsi" w:hAnsiTheme="minorHAnsi"/>
                <w:sz w:val="22"/>
                <w:szCs w:val="20"/>
                <w:highlight w:val="yellow"/>
              </w:rPr>
            </w:pPr>
          </w:p>
        </w:tc>
        <w:tc>
          <w:tcPr>
            <w:tcW w:w="318" w:type="dxa"/>
            <w:tcBorders>
              <w:top w:val="single" w:sz="4" w:space="0" w:color="C0C0C0"/>
              <w:left w:val="single" w:sz="4" w:space="0" w:color="BFBFBF" w:themeColor="background1" w:themeShade="BF"/>
              <w:bottom w:val="nil"/>
              <w:right w:val="single" w:sz="4" w:space="0" w:color="C0C0C0"/>
            </w:tcBorders>
            <w:shd w:val="clear" w:color="auto" w:fill="auto"/>
            <w:vAlign w:val="center"/>
          </w:tcPr>
          <w:p w14:paraId="4F18CF72" w14:textId="77777777" w:rsidR="00D3352A" w:rsidRPr="004B563F" w:rsidRDefault="00D3352A" w:rsidP="00D3352A">
            <w:pPr>
              <w:rPr>
                <w:rFonts w:asciiTheme="minorHAnsi" w:hAnsiTheme="minorHAnsi"/>
                <w:sz w:val="22"/>
                <w:szCs w:val="20"/>
                <w:highlight w:val="yellow"/>
              </w:rPr>
            </w:pPr>
          </w:p>
        </w:tc>
        <w:tc>
          <w:tcPr>
            <w:tcW w:w="321" w:type="dxa"/>
            <w:tcBorders>
              <w:top w:val="single" w:sz="4" w:space="0" w:color="C0C0C0"/>
              <w:left w:val="single" w:sz="4" w:space="0" w:color="BFBFBF" w:themeColor="background1" w:themeShade="BF"/>
              <w:bottom w:val="nil"/>
              <w:right w:val="single" w:sz="4" w:space="0" w:color="C0C0C0"/>
            </w:tcBorders>
            <w:shd w:val="clear" w:color="auto" w:fill="D9D9D9" w:themeFill="background1" w:themeFillShade="D9"/>
            <w:vAlign w:val="center"/>
          </w:tcPr>
          <w:p w14:paraId="05DB1718" w14:textId="77777777" w:rsidR="00D3352A" w:rsidRPr="008D6242" w:rsidRDefault="00D3352A" w:rsidP="00D3352A">
            <w:pPr>
              <w:rPr>
                <w:rFonts w:asciiTheme="minorHAnsi" w:hAnsiTheme="minorHAnsi"/>
                <w:sz w:val="22"/>
                <w:szCs w:val="20"/>
              </w:rPr>
            </w:pPr>
          </w:p>
        </w:tc>
        <w:tc>
          <w:tcPr>
            <w:tcW w:w="1710" w:type="dxa"/>
            <w:gridSpan w:val="4"/>
            <w:tcBorders>
              <w:top w:val="single" w:sz="4" w:space="0" w:color="C0C0C0"/>
              <w:left w:val="single" w:sz="4" w:space="0" w:color="C0C0C0"/>
              <w:bottom w:val="nil"/>
              <w:right w:val="single" w:sz="4" w:space="0" w:color="C0C0C0"/>
            </w:tcBorders>
            <w:shd w:val="clear" w:color="auto" w:fill="auto"/>
            <w:vAlign w:val="center"/>
          </w:tcPr>
          <w:p w14:paraId="41119C8E" w14:textId="77777777" w:rsidR="00D3352A" w:rsidRPr="008D6242" w:rsidRDefault="00D3352A" w:rsidP="00D3352A">
            <w:pPr>
              <w:rPr>
                <w:rFonts w:asciiTheme="minorHAnsi" w:hAnsiTheme="minorHAnsi"/>
                <w:sz w:val="22"/>
                <w:szCs w:val="20"/>
              </w:rPr>
            </w:pPr>
            <w:r w:rsidRPr="008D6242">
              <w:rPr>
                <w:rFonts w:asciiTheme="minorHAnsi" w:hAnsiTheme="minorHAnsi" w:cs="Tahoma"/>
                <w:b/>
                <w:sz w:val="22"/>
                <w:szCs w:val="20"/>
              </w:rPr>
              <w:t>⃝</w:t>
            </w:r>
            <w:r w:rsidRPr="008D6242">
              <w:rPr>
                <w:rFonts w:asciiTheme="minorHAnsi" w:hAnsiTheme="minorHAnsi"/>
                <w:sz w:val="22"/>
                <w:szCs w:val="20"/>
              </w:rPr>
              <w:t xml:space="preserve"> Non-Tribal </w:t>
            </w:r>
            <w:r w:rsidRPr="008D6242">
              <w:rPr>
                <w:rFonts w:asciiTheme="minorHAnsi" w:hAnsiTheme="minorHAnsi"/>
                <w:sz w:val="22"/>
                <w:szCs w:val="20"/>
              </w:rPr>
              <w:fldChar w:fldCharType="begin"/>
            </w:r>
            <w:r w:rsidRPr="008D6242">
              <w:rPr>
                <w:rFonts w:asciiTheme="minorHAnsi" w:hAnsiTheme="minorHAnsi"/>
                <w:sz w:val="22"/>
                <w:szCs w:val="20"/>
              </w:rPr>
              <w:instrText xml:space="preserve"> MERGEFIELD Tribal_Member </w:instrText>
            </w:r>
            <w:r w:rsidRPr="008D6242">
              <w:rPr>
                <w:rFonts w:asciiTheme="minorHAnsi" w:hAnsiTheme="minorHAnsi"/>
                <w:sz w:val="22"/>
                <w:szCs w:val="20"/>
              </w:rPr>
              <w:fldChar w:fldCharType="end"/>
            </w:r>
          </w:p>
        </w:tc>
        <w:tc>
          <w:tcPr>
            <w:tcW w:w="2525" w:type="dxa"/>
            <w:gridSpan w:val="3"/>
            <w:tcBorders>
              <w:top w:val="single" w:sz="4" w:space="0" w:color="C0C0C0"/>
              <w:left w:val="single" w:sz="4" w:space="0" w:color="C0C0C0"/>
              <w:bottom w:val="nil"/>
              <w:right w:val="single" w:sz="4" w:space="0" w:color="C0C0C0"/>
            </w:tcBorders>
            <w:shd w:val="clear" w:color="auto" w:fill="auto"/>
            <w:vAlign w:val="center"/>
          </w:tcPr>
          <w:p w14:paraId="5BAFCD33" w14:textId="77777777" w:rsidR="00D3352A" w:rsidRPr="008D6242" w:rsidRDefault="00D3352A" w:rsidP="00D3352A">
            <w:pPr>
              <w:rPr>
                <w:rFonts w:asciiTheme="minorHAnsi" w:hAnsiTheme="minorHAnsi"/>
                <w:sz w:val="22"/>
                <w:szCs w:val="20"/>
              </w:rPr>
            </w:pPr>
          </w:p>
        </w:tc>
      </w:tr>
      <w:tr w:rsidR="00B9378F" w:rsidRPr="005B774A" w14:paraId="59BA63DC" w14:textId="77777777" w:rsidTr="00BB66F4">
        <w:trPr>
          <w:trHeight w:val="288"/>
        </w:trPr>
        <w:tc>
          <w:tcPr>
            <w:tcW w:w="4945" w:type="dxa"/>
            <w:gridSpan w:val="7"/>
            <w:tcBorders>
              <w:top w:val="single" w:sz="4" w:space="0" w:color="C0C0C0"/>
              <w:left w:val="single" w:sz="4" w:space="0" w:color="C0C0C0"/>
              <w:bottom w:val="nil"/>
              <w:right w:val="single" w:sz="4" w:space="0" w:color="C0C0C0"/>
            </w:tcBorders>
            <w:shd w:val="clear" w:color="auto" w:fill="auto"/>
            <w:vAlign w:val="center"/>
          </w:tcPr>
          <w:p w14:paraId="380612C9" w14:textId="77777777" w:rsidR="00B9378F" w:rsidRPr="008D6242" w:rsidRDefault="00B9378F" w:rsidP="00D3352A">
            <w:pPr>
              <w:rPr>
                <w:rFonts w:asciiTheme="minorHAnsi" w:hAnsiTheme="minorHAnsi"/>
                <w:sz w:val="22"/>
                <w:szCs w:val="20"/>
              </w:rPr>
            </w:pPr>
            <w:r w:rsidRPr="008D6242">
              <w:rPr>
                <w:rFonts w:asciiTheme="minorHAnsi" w:hAnsiTheme="minorHAnsi"/>
                <w:sz w:val="22"/>
                <w:szCs w:val="20"/>
              </w:rPr>
              <w:t>Street Address:</w:t>
            </w:r>
          </w:p>
        </w:tc>
        <w:tc>
          <w:tcPr>
            <w:tcW w:w="2700" w:type="dxa"/>
            <w:gridSpan w:val="8"/>
            <w:tcBorders>
              <w:top w:val="single" w:sz="4" w:space="0" w:color="C0C0C0"/>
              <w:left w:val="single" w:sz="4" w:space="0" w:color="C0C0C0"/>
              <w:bottom w:val="nil"/>
              <w:right w:val="single" w:sz="4" w:space="0" w:color="C0C0C0"/>
            </w:tcBorders>
            <w:shd w:val="clear" w:color="auto" w:fill="auto"/>
            <w:vAlign w:val="center"/>
          </w:tcPr>
          <w:p w14:paraId="5C0B761F" w14:textId="77777777" w:rsidR="00B9378F" w:rsidRPr="008D6242" w:rsidRDefault="00B9378F" w:rsidP="00D3352A">
            <w:pPr>
              <w:rPr>
                <w:rFonts w:asciiTheme="minorHAnsi" w:hAnsiTheme="minorHAnsi"/>
                <w:sz w:val="22"/>
                <w:szCs w:val="20"/>
              </w:rPr>
            </w:pPr>
            <w:r w:rsidRPr="008D6242">
              <w:rPr>
                <w:rFonts w:asciiTheme="minorHAnsi" w:hAnsiTheme="minorHAnsi"/>
                <w:sz w:val="22"/>
                <w:szCs w:val="20"/>
              </w:rPr>
              <w:t>City:</w:t>
            </w:r>
          </w:p>
        </w:tc>
        <w:tc>
          <w:tcPr>
            <w:tcW w:w="1440" w:type="dxa"/>
            <w:gridSpan w:val="3"/>
            <w:tcBorders>
              <w:top w:val="single" w:sz="4" w:space="0" w:color="C0C0C0"/>
              <w:left w:val="single" w:sz="4" w:space="0" w:color="C0C0C0"/>
              <w:bottom w:val="nil"/>
              <w:right w:val="single" w:sz="4" w:space="0" w:color="C0C0C0"/>
            </w:tcBorders>
            <w:shd w:val="clear" w:color="auto" w:fill="auto"/>
            <w:vAlign w:val="center"/>
          </w:tcPr>
          <w:p w14:paraId="3EBF7095" w14:textId="77777777" w:rsidR="00B9378F" w:rsidRPr="008D6242" w:rsidRDefault="00B9378F" w:rsidP="00D3352A">
            <w:pPr>
              <w:rPr>
                <w:rFonts w:asciiTheme="minorHAnsi" w:hAnsiTheme="minorHAnsi"/>
                <w:sz w:val="22"/>
                <w:szCs w:val="20"/>
              </w:rPr>
            </w:pPr>
            <w:r w:rsidRPr="008D6242">
              <w:rPr>
                <w:rFonts w:asciiTheme="minorHAnsi" w:hAnsiTheme="minorHAnsi"/>
                <w:sz w:val="22"/>
                <w:szCs w:val="20"/>
              </w:rPr>
              <w:t>State:</w:t>
            </w:r>
          </w:p>
        </w:tc>
        <w:tc>
          <w:tcPr>
            <w:tcW w:w="1715" w:type="dxa"/>
            <w:gridSpan w:val="2"/>
            <w:tcBorders>
              <w:top w:val="single" w:sz="4" w:space="0" w:color="C0C0C0"/>
              <w:left w:val="single" w:sz="4" w:space="0" w:color="C0C0C0"/>
              <w:bottom w:val="nil"/>
              <w:right w:val="single" w:sz="4" w:space="0" w:color="C0C0C0"/>
            </w:tcBorders>
            <w:shd w:val="clear" w:color="auto" w:fill="auto"/>
            <w:vAlign w:val="center"/>
          </w:tcPr>
          <w:p w14:paraId="514EDE7E" w14:textId="77777777" w:rsidR="00B9378F" w:rsidRPr="008D6242" w:rsidRDefault="00B9378F" w:rsidP="00D3352A">
            <w:pPr>
              <w:rPr>
                <w:rFonts w:asciiTheme="minorHAnsi" w:hAnsiTheme="minorHAnsi"/>
                <w:sz w:val="22"/>
                <w:szCs w:val="20"/>
              </w:rPr>
            </w:pPr>
            <w:r w:rsidRPr="008D6242">
              <w:rPr>
                <w:rFonts w:asciiTheme="minorHAnsi" w:hAnsiTheme="minorHAnsi"/>
                <w:sz w:val="22"/>
                <w:szCs w:val="20"/>
              </w:rPr>
              <w:t>Zip Code:</w:t>
            </w:r>
          </w:p>
        </w:tc>
      </w:tr>
      <w:tr w:rsidR="00D3352A" w:rsidRPr="005B774A" w14:paraId="5FBD67F1" w14:textId="77777777" w:rsidTr="00B9378F">
        <w:trPr>
          <w:trHeight w:val="313"/>
        </w:trPr>
        <w:tc>
          <w:tcPr>
            <w:tcW w:w="4225" w:type="dxa"/>
            <w:gridSpan w:val="5"/>
            <w:tcBorders>
              <w:bottom w:val="nil"/>
            </w:tcBorders>
            <w:shd w:val="clear" w:color="auto" w:fill="auto"/>
            <w:vAlign w:val="center"/>
          </w:tcPr>
          <w:p w14:paraId="5E95D1D3" w14:textId="77777777" w:rsidR="00D3352A" w:rsidRPr="008D6242" w:rsidRDefault="00D3352A" w:rsidP="00D3352A">
            <w:pPr>
              <w:rPr>
                <w:rFonts w:asciiTheme="minorHAnsi" w:hAnsiTheme="minorHAnsi"/>
                <w:sz w:val="22"/>
                <w:szCs w:val="20"/>
              </w:rPr>
            </w:pPr>
            <w:r w:rsidRPr="008D6242">
              <w:rPr>
                <w:rFonts w:asciiTheme="minorHAnsi" w:hAnsiTheme="minorHAnsi"/>
                <w:sz w:val="22"/>
                <w:szCs w:val="20"/>
              </w:rPr>
              <w:t>School Name:</w:t>
            </w:r>
          </w:p>
        </w:tc>
        <w:tc>
          <w:tcPr>
            <w:tcW w:w="3420" w:type="dxa"/>
            <w:gridSpan w:val="10"/>
            <w:tcBorders>
              <w:bottom w:val="nil"/>
            </w:tcBorders>
            <w:shd w:val="clear" w:color="auto" w:fill="auto"/>
            <w:vAlign w:val="center"/>
          </w:tcPr>
          <w:p w14:paraId="349F82DD" w14:textId="77777777" w:rsidR="00D3352A" w:rsidRPr="008D6242" w:rsidRDefault="00D3352A" w:rsidP="00D3352A">
            <w:pPr>
              <w:rPr>
                <w:rFonts w:asciiTheme="minorHAnsi" w:hAnsiTheme="minorHAnsi"/>
                <w:sz w:val="22"/>
                <w:szCs w:val="20"/>
              </w:rPr>
            </w:pPr>
            <w:r w:rsidRPr="008D6242">
              <w:rPr>
                <w:rFonts w:asciiTheme="minorHAnsi" w:hAnsiTheme="minorHAnsi"/>
                <w:sz w:val="22"/>
                <w:szCs w:val="20"/>
              </w:rPr>
              <w:t>School District:</w:t>
            </w:r>
          </w:p>
        </w:tc>
        <w:tc>
          <w:tcPr>
            <w:tcW w:w="3155" w:type="dxa"/>
            <w:gridSpan w:val="5"/>
            <w:tcBorders>
              <w:bottom w:val="nil"/>
            </w:tcBorders>
            <w:shd w:val="clear" w:color="auto" w:fill="auto"/>
            <w:vAlign w:val="center"/>
          </w:tcPr>
          <w:p w14:paraId="666C31BF" w14:textId="77777777" w:rsidR="00D3352A" w:rsidRPr="008D6242" w:rsidRDefault="00D3352A" w:rsidP="003E6743">
            <w:pPr>
              <w:rPr>
                <w:rFonts w:asciiTheme="minorHAnsi" w:hAnsiTheme="minorHAnsi"/>
                <w:sz w:val="22"/>
                <w:szCs w:val="20"/>
              </w:rPr>
            </w:pPr>
            <w:r w:rsidRPr="008D6242">
              <w:rPr>
                <w:rFonts w:asciiTheme="minorHAnsi" w:hAnsiTheme="minorHAnsi"/>
                <w:sz w:val="22"/>
                <w:szCs w:val="20"/>
              </w:rPr>
              <w:t>Grade Level</w:t>
            </w:r>
            <w:r w:rsidR="003E6743">
              <w:rPr>
                <w:rFonts w:asciiTheme="minorHAnsi" w:hAnsiTheme="minorHAnsi"/>
                <w:sz w:val="22"/>
                <w:szCs w:val="20"/>
              </w:rPr>
              <w:t>:</w:t>
            </w:r>
          </w:p>
        </w:tc>
      </w:tr>
      <w:tr w:rsidR="003E6743" w:rsidRPr="005B774A" w14:paraId="1D55A537" w14:textId="77777777" w:rsidTr="00FE4B95">
        <w:trPr>
          <w:trHeight w:val="313"/>
        </w:trPr>
        <w:tc>
          <w:tcPr>
            <w:tcW w:w="10800" w:type="dxa"/>
            <w:gridSpan w:val="20"/>
            <w:tcBorders>
              <w:bottom w:val="nil"/>
            </w:tcBorders>
            <w:shd w:val="clear" w:color="auto" w:fill="auto"/>
            <w:vAlign w:val="center"/>
          </w:tcPr>
          <w:p w14:paraId="0049768D" w14:textId="69B1440F" w:rsidR="003E6743" w:rsidRPr="005B774A" w:rsidRDefault="003E6743" w:rsidP="00D3352A">
            <w:pPr>
              <w:rPr>
                <w:rFonts w:asciiTheme="minorHAnsi" w:hAnsiTheme="minorHAnsi"/>
                <w:sz w:val="20"/>
                <w:szCs w:val="20"/>
              </w:rPr>
            </w:pPr>
          </w:p>
        </w:tc>
      </w:tr>
      <w:tr w:rsidR="008805B1" w:rsidRPr="005B774A" w14:paraId="6C169C7B" w14:textId="77777777" w:rsidTr="00D3352A">
        <w:trPr>
          <w:trHeight w:val="251"/>
        </w:trPr>
        <w:tc>
          <w:tcPr>
            <w:tcW w:w="10800" w:type="dxa"/>
            <w:gridSpan w:val="20"/>
            <w:tcBorders>
              <w:top w:val="nil"/>
              <w:bottom w:val="single" w:sz="4" w:space="0" w:color="C0C0C0"/>
            </w:tcBorders>
            <w:shd w:val="clear" w:color="auto" w:fill="auto"/>
            <w:vAlign w:val="center"/>
          </w:tcPr>
          <w:p w14:paraId="79AFE5FA" w14:textId="77777777" w:rsidR="008805B1" w:rsidRPr="008805B1" w:rsidRDefault="008805B1" w:rsidP="008C5B73">
            <w:pPr>
              <w:rPr>
                <w:rFonts w:asciiTheme="minorHAnsi" w:hAnsiTheme="minorHAnsi"/>
                <w:sz w:val="20"/>
                <w:szCs w:val="20"/>
              </w:rPr>
            </w:pPr>
          </w:p>
        </w:tc>
      </w:tr>
      <w:tr w:rsidR="00D3352A" w:rsidRPr="005B774A" w14:paraId="11CC145F" w14:textId="77777777" w:rsidTr="00D3352A">
        <w:trPr>
          <w:trHeight w:val="144"/>
        </w:trPr>
        <w:tc>
          <w:tcPr>
            <w:tcW w:w="10800" w:type="dxa"/>
            <w:gridSpan w:val="20"/>
            <w:tcBorders>
              <w:left w:val="single" w:sz="4" w:space="0" w:color="C0C0C0"/>
              <w:bottom w:val="single" w:sz="4" w:space="0" w:color="C0C0C0"/>
              <w:right w:val="single" w:sz="4" w:space="0" w:color="C0C0C0"/>
            </w:tcBorders>
            <w:shd w:val="clear" w:color="auto" w:fill="D9D9D9" w:themeFill="background1" w:themeFillShade="D9"/>
            <w:vAlign w:val="center"/>
          </w:tcPr>
          <w:p w14:paraId="3A7E13D8" w14:textId="77777777" w:rsidR="00D3352A" w:rsidRPr="005B774A" w:rsidRDefault="00D3352A" w:rsidP="00D3352A">
            <w:pPr>
              <w:pStyle w:val="Heading2"/>
              <w:jc w:val="left"/>
              <w:rPr>
                <w:rFonts w:asciiTheme="minorHAnsi" w:hAnsiTheme="minorHAnsi"/>
                <w:szCs w:val="20"/>
              </w:rPr>
            </w:pPr>
            <w:r w:rsidRPr="005B774A">
              <w:rPr>
                <w:rFonts w:asciiTheme="minorHAnsi" w:hAnsiTheme="minorHAnsi"/>
                <w:szCs w:val="20"/>
              </w:rPr>
              <w:t>Participant Medical information</w:t>
            </w:r>
          </w:p>
        </w:tc>
      </w:tr>
      <w:tr w:rsidR="00D3352A" w:rsidRPr="005B774A" w14:paraId="4AB2CCCD" w14:textId="77777777" w:rsidTr="00B9378F">
        <w:trPr>
          <w:trHeight w:val="144"/>
        </w:trPr>
        <w:tc>
          <w:tcPr>
            <w:tcW w:w="2150" w:type="dxa"/>
            <w:gridSpan w:val="2"/>
            <w:tcBorders>
              <w:left w:val="single" w:sz="4" w:space="0" w:color="C0C0C0"/>
              <w:bottom w:val="single" w:sz="4" w:space="0" w:color="C0C0C0"/>
              <w:right w:val="single" w:sz="4" w:space="0" w:color="C0C0C0"/>
            </w:tcBorders>
            <w:shd w:val="clear" w:color="auto" w:fill="auto"/>
            <w:vAlign w:val="center"/>
          </w:tcPr>
          <w:p w14:paraId="5D363E40" w14:textId="77777777" w:rsidR="00D3352A" w:rsidRPr="005B774A" w:rsidRDefault="00D3352A" w:rsidP="00D3352A">
            <w:pPr>
              <w:rPr>
                <w:rFonts w:asciiTheme="minorHAnsi" w:hAnsiTheme="minorHAnsi"/>
                <w:sz w:val="20"/>
                <w:szCs w:val="20"/>
              </w:rPr>
            </w:pPr>
            <w:r w:rsidRPr="005B774A">
              <w:rPr>
                <w:rFonts w:asciiTheme="minorHAnsi" w:hAnsiTheme="minorHAnsi"/>
                <w:sz w:val="20"/>
                <w:szCs w:val="20"/>
              </w:rPr>
              <w:t>Primary Care Physician:</w:t>
            </w:r>
          </w:p>
        </w:tc>
        <w:tc>
          <w:tcPr>
            <w:tcW w:w="3240" w:type="dxa"/>
            <w:gridSpan w:val="7"/>
            <w:tcBorders>
              <w:left w:val="single" w:sz="4" w:space="0" w:color="C0C0C0"/>
              <w:bottom w:val="single" w:sz="4" w:space="0" w:color="C0C0C0"/>
              <w:right w:val="single" w:sz="4" w:space="0" w:color="C0C0C0"/>
            </w:tcBorders>
            <w:shd w:val="clear" w:color="auto" w:fill="auto"/>
            <w:vAlign w:val="center"/>
          </w:tcPr>
          <w:p w14:paraId="04FF10DE" w14:textId="77777777" w:rsidR="00D3352A" w:rsidRPr="005B774A" w:rsidRDefault="00D3352A" w:rsidP="00D3352A">
            <w:pPr>
              <w:rPr>
                <w:rFonts w:asciiTheme="minorHAnsi" w:hAnsiTheme="minorHAnsi"/>
                <w:sz w:val="20"/>
                <w:szCs w:val="20"/>
              </w:rPr>
            </w:pPr>
          </w:p>
        </w:tc>
        <w:tc>
          <w:tcPr>
            <w:tcW w:w="2699" w:type="dxa"/>
            <w:gridSpan w:val="7"/>
            <w:tcBorders>
              <w:left w:val="single" w:sz="4" w:space="0" w:color="C0C0C0"/>
              <w:bottom w:val="single" w:sz="4" w:space="0" w:color="C0C0C0"/>
              <w:right w:val="single" w:sz="4" w:space="0" w:color="C0C0C0"/>
            </w:tcBorders>
            <w:shd w:val="clear" w:color="auto" w:fill="auto"/>
            <w:vAlign w:val="center"/>
          </w:tcPr>
          <w:p w14:paraId="4836D28A" w14:textId="77777777" w:rsidR="00D3352A" w:rsidRPr="005B774A" w:rsidRDefault="00D3352A" w:rsidP="00D3352A">
            <w:pPr>
              <w:pStyle w:val="Heading2"/>
              <w:jc w:val="left"/>
              <w:rPr>
                <w:rFonts w:asciiTheme="minorHAnsi" w:hAnsiTheme="minorHAnsi"/>
                <w:b w:val="0"/>
                <w:caps w:val="0"/>
                <w:spacing w:val="0"/>
                <w:szCs w:val="20"/>
              </w:rPr>
            </w:pPr>
            <w:r w:rsidRPr="005B774A">
              <w:rPr>
                <w:rFonts w:asciiTheme="minorHAnsi" w:hAnsiTheme="minorHAnsi"/>
                <w:b w:val="0"/>
                <w:caps w:val="0"/>
                <w:spacing w:val="0"/>
                <w:szCs w:val="20"/>
              </w:rPr>
              <w:t>Phone Number:</w:t>
            </w:r>
          </w:p>
        </w:tc>
        <w:tc>
          <w:tcPr>
            <w:tcW w:w="2711" w:type="dxa"/>
            <w:gridSpan w:val="4"/>
            <w:tcBorders>
              <w:left w:val="single" w:sz="4" w:space="0" w:color="C0C0C0"/>
              <w:bottom w:val="single" w:sz="4" w:space="0" w:color="C0C0C0"/>
              <w:right w:val="single" w:sz="4" w:space="0" w:color="C0C0C0"/>
            </w:tcBorders>
            <w:shd w:val="clear" w:color="auto" w:fill="auto"/>
            <w:vAlign w:val="center"/>
          </w:tcPr>
          <w:p w14:paraId="7A37D351" w14:textId="77777777" w:rsidR="00D3352A" w:rsidRPr="005B774A" w:rsidRDefault="00D3352A" w:rsidP="00D3352A">
            <w:pPr>
              <w:rPr>
                <w:rFonts w:asciiTheme="minorHAnsi" w:hAnsiTheme="minorHAnsi"/>
                <w:sz w:val="20"/>
                <w:szCs w:val="20"/>
              </w:rPr>
            </w:pPr>
          </w:p>
        </w:tc>
      </w:tr>
      <w:tr w:rsidR="00D3352A" w:rsidRPr="005B774A" w14:paraId="08AAE8D8" w14:textId="77777777" w:rsidTr="00B9378F">
        <w:trPr>
          <w:trHeight w:val="144"/>
        </w:trPr>
        <w:tc>
          <w:tcPr>
            <w:tcW w:w="2150" w:type="dxa"/>
            <w:gridSpan w:val="2"/>
            <w:tcBorders>
              <w:left w:val="single" w:sz="4" w:space="0" w:color="C0C0C0"/>
              <w:bottom w:val="single" w:sz="4" w:space="0" w:color="C0C0C0"/>
              <w:right w:val="single" w:sz="4" w:space="0" w:color="C0C0C0"/>
            </w:tcBorders>
            <w:shd w:val="clear" w:color="auto" w:fill="auto"/>
            <w:vAlign w:val="center"/>
          </w:tcPr>
          <w:p w14:paraId="4867B069" w14:textId="77777777" w:rsidR="00D3352A" w:rsidRPr="005B774A" w:rsidRDefault="00D3352A" w:rsidP="00D3352A">
            <w:pPr>
              <w:pStyle w:val="Heading2"/>
              <w:jc w:val="left"/>
              <w:rPr>
                <w:rFonts w:asciiTheme="minorHAnsi" w:hAnsiTheme="minorHAnsi"/>
                <w:b w:val="0"/>
                <w:caps w:val="0"/>
                <w:spacing w:val="0"/>
                <w:szCs w:val="20"/>
              </w:rPr>
            </w:pPr>
            <w:r w:rsidRPr="005B774A">
              <w:rPr>
                <w:rFonts w:asciiTheme="minorHAnsi" w:hAnsiTheme="minorHAnsi"/>
                <w:b w:val="0"/>
                <w:caps w:val="0"/>
                <w:spacing w:val="0"/>
                <w:szCs w:val="20"/>
              </w:rPr>
              <w:t>Insurance Carrier:</w:t>
            </w:r>
          </w:p>
        </w:tc>
        <w:tc>
          <w:tcPr>
            <w:tcW w:w="3240" w:type="dxa"/>
            <w:gridSpan w:val="7"/>
            <w:tcBorders>
              <w:left w:val="single" w:sz="4" w:space="0" w:color="C0C0C0"/>
              <w:bottom w:val="single" w:sz="4" w:space="0" w:color="C0C0C0"/>
              <w:right w:val="single" w:sz="4" w:space="0" w:color="C0C0C0"/>
            </w:tcBorders>
            <w:shd w:val="clear" w:color="auto" w:fill="auto"/>
            <w:vAlign w:val="center"/>
          </w:tcPr>
          <w:p w14:paraId="4CE7811D" w14:textId="77777777" w:rsidR="00D3352A" w:rsidRPr="005B774A" w:rsidRDefault="00D3352A" w:rsidP="00D3352A">
            <w:pPr>
              <w:rPr>
                <w:rFonts w:asciiTheme="minorHAnsi" w:hAnsiTheme="minorHAnsi"/>
                <w:sz w:val="20"/>
                <w:szCs w:val="20"/>
              </w:rPr>
            </w:pPr>
          </w:p>
        </w:tc>
        <w:tc>
          <w:tcPr>
            <w:tcW w:w="5410" w:type="dxa"/>
            <w:gridSpan w:val="11"/>
            <w:tcBorders>
              <w:left w:val="single" w:sz="4" w:space="0" w:color="C0C0C0"/>
              <w:bottom w:val="single" w:sz="4" w:space="0" w:color="C0C0C0"/>
              <w:right w:val="single" w:sz="4" w:space="0" w:color="C0C0C0"/>
            </w:tcBorders>
            <w:shd w:val="clear" w:color="auto" w:fill="auto"/>
            <w:vAlign w:val="center"/>
          </w:tcPr>
          <w:p w14:paraId="68510E9F" w14:textId="77777777" w:rsidR="00D3352A" w:rsidRPr="005B774A" w:rsidRDefault="00D3352A" w:rsidP="00D3352A">
            <w:pPr>
              <w:rPr>
                <w:rFonts w:asciiTheme="minorHAnsi" w:hAnsiTheme="minorHAnsi"/>
                <w:sz w:val="20"/>
                <w:szCs w:val="20"/>
              </w:rPr>
            </w:pPr>
          </w:p>
        </w:tc>
      </w:tr>
      <w:tr w:rsidR="00D3352A" w:rsidRPr="005B774A" w14:paraId="664C0713" w14:textId="77777777" w:rsidTr="00B9378F">
        <w:trPr>
          <w:trHeight w:val="144"/>
        </w:trPr>
        <w:tc>
          <w:tcPr>
            <w:tcW w:w="2150" w:type="dxa"/>
            <w:gridSpan w:val="2"/>
            <w:tcBorders>
              <w:left w:val="single" w:sz="4" w:space="0" w:color="C0C0C0"/>
              <w:bottom w:val="single" w:sz="4" w:space="0" w:color="C0C0C0"/>
              <w:right w:val="single" w:sz="4" w:space="0" w:color="C0C0C0"/>
            </w:tcBorders>
            <w:shd w:val="clear" w:color="auto" w:fill="auto"/>
            <w:vAlign w:val="center"/>
          </w:tcPr>
          <w:p w14:paraId="1FB35C58" w14:textId="77777777" w:rsidR="00D3352A" w:rsidRPr="005B774A" w:rsidRDefault="00D3352A" w:rsidP="00D3352A">
            <w:pPr>
              <w:rPr>
                <w:rFonts w:asciiTheme="minorHAnsi" w:hAnsiTheme="minorHAnsi"/>
                <w:sz w:val="20"/>
                <w:szCs w:val="20"/>
              </w:rPr>
            </w:pPr>
            <w:r w:rsidRPr="005B774A">
              <w:rPr>
                <w:rFonts w:asciiTheme="minorHAnsi" w:hAnsiTheme="minorHAnsi"/>
                <w:sz w:val="20"/>
                <w:szCs w:val="20"/>
              </w:rPr>
              <w:t>Current Medication:</w:t>
            </w:r>
          </w:p>
        </w:tc>
        <w:tc>
          <w:tcPr>
            <w:tcW w:w="3240" w:type="dxa"/>
            <w:gridSpan w:val="7"/>
            <w:tcBorders>
              <w:left w:val="single" w:sz="4" w:space="0" w:color="C0C0C0"/>
              <w:bottom w:val="single" w:sz="4" w:space="0" w:color="C0C0C0"/>
              <w:right w:val="single" w:sz="4" w:space="0" w:color="C0C0C0"/>
            </w:tcBorders>
            <w:shd w:val="clear" w:color="auto" w:fill="auto"/>
            <w:vAlign w:val="center"/>
          </w:tcPr>
          <w:p w14:paraId="3EEA6673" w14:textId="77777777" w:rsidR="00D3352A" w:rsidRPr="005B774A" w:rsidRDefault="00D3352A" w:rsidP="00D3352A">
            <w:pPr>
              <w:rPr>
                <w:rFonts w:asciiTheme="minorHAnsi" w:hAnsiTheme="minorHAnsi"/>
                <w:sz w:val="20"/>
                <w:szCs w:val="20"/>
              </w:rPr>
            </w:pPr>
          </w:p>
        </w:tc>
        <w:tc>
          <w:tcPr>
            <w:tcW w:w="2699" w:type="dxa"/>
            <w:gridSpan w:val="7"/>
            <w:tcBorders>
              <w:left w:val="single" w:sz="4" w:space="0" w:color="C0C0C0"/>
              <w:bottom w:val="single" w:sz="4" w:space="0" w:color="C0C0C0"/>
              <w:right w:val="single" w:sz="4" w:space="0" w:color="C0C0C0"/>
            </w:tcBorders>
            <w:shd w:val="clear" w:color="auto" w:fill="auto"/>
            <w:vAlign w:val="center"/>
          </w:tcPr>
          <w:p w14:paraId="41691262" w14:textId="77777777" w:rsidR="00D3352A" w:rsidRPr="005B774A" w:rsidRDefault="00D3352A" w:rsidP="00D3352A">
            <w:pPr>
              <w:pStyle w:val="Heading2"/>
              <w:jc w:val="left"/>
              <w:rPr>
                <w:rFonts w:asciiTheme="minorHAnsi" w:hAnsiTheme="minorHAnsi"/>
                <w:b w:val="0"/>
                <w:caps w:val="0"/>
                <w:spacing w:val="0"/>
                <w:szCs w:val="20"/>
              </w:rPr>
            </w:pPr>
            <w:r w:rsidRPr="005B774A">
              <w:rPr>
                <w:rFonts w:asciiTheme="minorHAnsi" w:hAnsiTheme="minorHAnsi"/>
                <w:b w:val="0"/>
                <w:caps w:val="0"/>
                <w:spacing w:val="0"/>
                <w:szCs w:val="20"/>
              </w:rPr>
              <w:t>Medication Allergies:</w:t>
            </w:r>
          </w:p>
        </w:tc>
        <w:tc>
          <w:tcPr>
            <w:tcW w:w="2711" w:type="dxa"/>
            <w:gridSpan w:val="4"/>
            <w:tcBorders>
              <w:left w:val="single" w:sz="4" w:space="0" w:color="C0C0C0"/>
              <w:bottom w:val="single" w:sz="4" w:space="0" w:color="C0C0C0"/>
              <w:right w:val="single" w:sz="4" w:space="0" w:color="C0C0C0"/>
            </w:tcBorders>
            <w:shd w:val="clear" w:color="auto" w:fill="auto"/>
            <w:vAlign w:val="center"/>
          </w:tcPr>
          <w:p w14:paraId="76F313D0" w14:textId="77777777" w:rsidR="00D3352A" w:rsidRPr="005B774A" w:rsidRDefault="00D3352A" w:rsidP="00D3352A">
            <w:pPr>
              <w:rPr>
                <w:rFonts w:asciiTheme="minorHAnsi" w:hAnsiTheme="minorHAnsi"/>
                <w:sz w:val="20"/>
                <w:szCs w:val="20"/>
              </w:rPr>
            </w:pPr>
          </w:p>
        </w:tc>
      </w:tr>
      <w:tr w:rsidR="00D3352A" w:rsidRPr="005B774A" w14:paraId="5D1C364B" w14:textId="77777777" w:rsidTr="00B9378F">
        <w:trPr>
          <w:trHeight w:val="144"/>
        </w:trPr>
        <w:tc>
          <w:tcPr>
            <w:tcW w:w="2150" w:type="dxa"/>
            <w:gridSpan w:val="2"/>
            <w:tcBorders>
              <w:left w:val="single" w:sz="4" w:space="0" w:color="C0C0C0"/>
              <w:bottom w:val="single" w:sz="4" w:space="0" w:color="C0C0C0"/>
              <w:right w:val="single" w:sz="4" w:space="0" w:color="C0C0C0"/>
            </w:tcBorders>
            <w:shd w:val="clear" w:color="auto" w:fill="auto"/>
            <w:vAlign w:val="center"/>
          </w:tcPr>
          <w:p w14:paraId="0DB84F21" w14:textId="77777777" w:rsidR="00D3352A" w:rsidRPr="005B774A" w:rsidRDefault="00D3352A" w:rsidP="00D3352A">
            <w:pPr>
              <w:pStyle w:val="Heading2"/>
              <w:jc w:val="left"/>
              <w:rPr>
                <w:rFonts w:asciiTheme="minorHAnsi" w:hAnsiTheme="minorHAnsi"/>
                <w:b w:val="0"/>
                <w:caps w:val="0"/>
                <w:spacing w:val="0"/>
                <w:szCs w:val="20"/>
              </w:rPr>
            </w:pPr>
            <w:r w:rsidRPr="005B774A">
              <w:rPr>
                <w:rFonts w:asciiTheme="minorHAnsi" w:hAnsiTheme="minorHAnsi"/>
                <w:b w:val="0"/>
                <w:caps w:val="0"/>
                <w:spacing w:val="0"/>
                <w:szCs w:val="20"/>
              </w:rPr>
              <w:t>Food Allergies:</w:t>
            </w:r>
          </w:p>
        </w:tc>
        <w:tc>
          <w:tcPr>
            <w:tcW w:w="3240" w:type="dxa"/>
            <w:gridSpan w:val="7"/>
            <w:tcBorders>
              <w:left w:val="single" w:sz="4" w:space="0" w:color="C0C0C0"/>
              <w:bottom w:val="single" w:sz="4" w:space="0" w:color="C0C0C0"/>
              <w:right w:val="single" w:sz="4" w:space="0" w:color="C0C0C0"/>
            </w:tcBorders>
            <w:shd w:val="clear" w:color="auto" w:fill="auto"/>
            <w:vAlign w:val="center"/>
          </w:tcPr>
          <w:p w14:paraId="72C055B0" w14:textId="77777777" w:rsidR="00D3352A" w:rsidRPr="005B774A" w:rsidRDefault="00D3352A" w:rsidP="00D3352A">
            <w:pPr>
              <w:rPr>
                <w:rFonts w:asciiTheme="minorHAnsi" w:hAnsiTheme="minorHAnsi"/>
                <w:sz w:val="20"/>
                <w:szCs w:val="20"/>
              </w:rPr>
            </w:pPr>
          </w:p>
        </w:tc>
        <w:tc>
          <w:tcPr>
            <w:tcW w:w="2699" w:type="dxa"/>
            <w:gridSpan w:val="7"/>
            <w:tcBorders>
              <w:left w:val="single" w:sz="4" w:space="0" w:color="C0C0C0"/>
              <w:bottom w:val="single" w:sz="4" w:space="0" w:color="C0C0C0"/>
              <w:right w:val="single" w:sz="4" w:space="0" w:color="C0C0C0"/>
            </w:tcBorders>
            <w:shd w:val="clear" w:color="auto" w:fill="auto"/>
            <w:vAlign w:val="center"/>
          </w:tcPr>
          <w:p w14:paraId="57A443B0" w14:textId="77777777" w:rsidR="00D3352A" w:rsidRPr="005B774A" w:rsidRDefault="00E9077D" w:rsidP="00D3352A">
            <w:pPr>
              <w:pStyle w:val="Heading2"/>
              <w:jc w:val="left"/>
              <w:rPr>
                <w:rFonts w:asciiTheme="minorHAnsi" w:hAnsiTheme="minorHAnsi"/>
                <w:b w:val="0"/>
                <w:caps w:val="0"/>
                <w:spacing w:val="0"/>
                <w:szCs w:val="20"/>
              </w:rPr>
            </w:pPr>
            <w:r>
              <w:rPr>
                <w:rFonts w:asciiTheme="minorHAnsi" w:hAnsiTheme="minorHAnsi"/>
                <w:b w:val="0"/>
                <w:caps w:val="0"/>
                <w:spacing w:val="0"/>
                <w:szCs w:val="20"/>
              </w:rPr>
              <w:t>Other Medical Conditions</w:t>
            </w:r>
            <w:r w:rsidR="00D3352A" w:rsidRPr="005B774A">
              <w:rPr>
                <w:rFonts w:asciiTheme="minorHAnsi" w:hAnsiTheme="minorHAnsi"/>
                <w:b w:val="0"/>
                <w:caps w:val="0"/>
                <w:spacing w:val="0"/>
                <w:szCs w:val="20"/>
              </w:rPr>
              <w:t>:</w:t>
            </w:r>
          </w:p>
        </w:tc>
        <w:tc>
          <w:tcPr>
            <w:tcW w:w="2711" w:type="dxa"/>
            <w:gridSpan w:val="4"/>
            <w:tcBorders>
              <w:left w:val="single" w:sz="4" w:space="0" w:color="C0C0C0"/>
              <w:bottom w:val="single" w:sz="4" w:space="0" w:color="C0C0C0"/>
              <w:right w:val="single" w:sz="4" w:space="0" w:color="C0C0C0"/>
            </w:tcBorders>
            <w:shd w:val="clear" w:color="auto" w:fill="auto"/>
            <w:vAlign w:val="center"/>
          </w:tcPr>
          <w:p w14:paraId="53C58F6D" w14:textId="77777777" w:rsidR="00D3352A" w:rsidRPr="005B774A" w:rsidRDefault="00D3352A" w:rsidP="00D3352A">
            <w:pPr>
              <w:rPr>
                <w:rFonts w:asciiTheme="minorHAnsi" w:hAnsiTheme="minorHAnsi"/>
                <w:sz w:val="20"/>
                <w:szCs w:val="20"/>
              </w:rPr>
            </w:pPr>
          </w:p>
        </w:tc>
      </w:tr>
      <w:tr w:rsidR="00D74651" w:rsidRPr="005B774A" w14:paraId="3ECBE3D6" w14:textId="77777777" w:rsidTr="00D87F42">
        <w:trPr>
          <w:trHeight w:val="56"/>
        </w:trPr>
        <w:tc>
          <w:tcPr>
            <w:tcW w:w="10800" w:type="dxa"/>
            <w:gridSpan w:val="20"/>
            <w:tcBorders>
              <w:left w:val="nil"/>
              <w:bottom w:val="single" w:sz="4" w:space="0" w:color="C0C0C0"/>
              <w:right w:val="nil"/>
            </w:tcBorders>
            <w:shd w:val="clear" w:color="auto" w:fill="auto"/>
            <w:vAlign w:val="center"/>
          </w:tcPr>
          <w:p w14:paraId="1E5BB217" w14:textId="77777777" w:rsidR="00D74651" w:rsidRDefault="00D74651" w:rsidP="00D3352A">
            <w:pPr>
              <w:rPr>
                <w:rFonts w:asciiTheme="minorHAnsi" w:hAnsiTheme="minorHAnsi"/>
                <w:b/>
                <w:caps/>
                <w:spacing w:val="8"/>
                <w:sz w:val="20"/>
                <w:szCs w:val="20"/>
              </w:rPr>
            </w:pPr>
          </w:p>
        </w:tc>
      </w:tr>
      <w:tr w:rsidR="00D3352A" w:rsidRPr="005B774A" w14:paraId="58A66CEB" w14:textId="77777777" w:rsidTr="00D87F42">
        <w:trPr>
          <w:trHeight w:val="56"/>
        </w:trPr>
        <w:tc>
          <w:tcPr>
            <w:tcW w:w="10800" w:type="dxa"/>
            <w:gridSpan w:val="20"/>
            <w:tcBorders>
              <w:left w:val="single" w:sz="4" w:space="0" w:color="C0C0C0"/>
              <w:bottom w:val="single" w:sz="4" w:space="0" w:color="C0C0C0"/>
              <w:right w:val="single" w:sz="4" w:space="0" w:color="C0C0C0"/>
            </w:tcBorders>
            <w:shd w:val="clear" w:color="auto" w:fill="D9D9D9" w:themeFill="background1" w:themeFillShade="D9"/>
            <w:vAlign w:val="center"/>
          </w:tcPr>
          <w:p w14:paraId="2EF06D86" w14:textId="77777777" w:rsidR="00D3352A" w:rsidRPr="005B774A" w:rsidRDefault="00D3352A" w:rsidP="00D3352A">
            <w:pPr>
              <w:rPr>
                <w:rFonts w:asciiTheme="minorHAnsi" w:hAnsiTheme="minorHAnsi"/>
                <w:sz w:val="20"/>
                <w:szCs w:val="20"/>
              </w:rPr>
            </w:pPr>
            <w:r>
              <w:rPr>
                <w:rFonts w:asciiTheme="minorHAnsi" w:hAnsiTheme="minorHAnsi"/>
                <w:b/>
                <w:caps/>
                <w:spacing w:val="8"/>
                <w:sz w:val="20"/>
                <w:szCs w:val="20"/>
              </w:rPr>
              <w:t>SUn Safety</w:t>
            </w:r>
          </w:p>
        </w:tc>
      </w:tr>
      <w:tr w:rsidR="00D3352A" w:rsidRPr="005B774A" w14:paraId="07199138" w14:textId="77777777" w:rsidTr="00D3352A">
        <w:trPr>
          <w:trHeight w:val="791"/>
        </w:trPr>
        <w:tc>
          <w:tcPr>
            <w:tcW w:w="10800" w:type="dxa"/>
            <w:gridSpan w:val="20"/>
            <w:tcBorders>
              <w:left w:val="single" w:sz="4" w:space="0" w:color="C0C0C0"/>
              <w:bottom w:val="nil"/>
              <w:right w:val="single" w:sz="4" w:space="0" w:color="C0C0C0"/>
            </w:tcBorders>
            <w:shd w:val="clear" w:color="auto" w:fill="auto"/>
          </w:tcPr>
          <w:p w14:paraId="03AD58E7" w14:textId="77777777" w:rsidR="00D3352A" w:rsidRDefault="00D3352A" w:rsidP="007A503C">
            <w:pPr>
              <w:jc w:val="both"/>
              <w:rPr>
                <w:rFonts w:asciiTheme="minorHAnsi" w:hAnsiTheme="minorHAnsi"/>
                <w:sz w:val="20"/>
                <w:szCs w:val="20"/>
              </w:rPr>
            </w:pPr>
            <w:r>
              <w:rPr>
                <w:rFonts w:asciiTheme="minorHAnsi" w:hAnsiTheme="minorHAnsi"/>
                <w:sz w:val="20"/>
                <w:szCs w:val="20"/>
              </w:rPr>
              <w:t>I understand</w:t>
            </w:r>
            <w:r w:rsidR="003E6743">
              <w:rPr>
                <w:rFonts w:asciiTheme="minorHAnsi" w:hAnsiTheme="minorHAnsi"/>
                <w:sz w:val="20"/>
                <w:szCs w:val="20"/>
              </w:rPr>
              <w:t xml:space="preserve"> the YDSP </w:t>
            </w:r>
            <w:r w:rsidR="009B4149">
              <w:rPr>
                <w:rFonts w:asciiTheme="minorHAnsi" w:hAnsiTheme="minorHAnsi"/>
                <w:sz w:val="20"/>
                <w:szCs w:val="20"/>
              </w:rPr>
              <w:t>Program</w:t>
            </w:r>
            <w:r w:rsidRPr="007A39A9">
              <w:rPr>
                <w:rFonts w:asciiTheme="minorHAnsi" w:hAnsiTheme="minorHAnsi"/>
                <w:sz w:val="20"/>
                <w:szCs w:val="20"/>
              </w:rPr>
              <w:t xml:space="preserve"> will be promoting the importance of sun safety in all summer activities</w:t>
            </w:r>
            <w:r>
              <w:rPr>
                <w:rFonts w:asciiTheme="minorHAnsi" w:hAnsiTheme="minorHAnsi"/>
                <w:sz w:val="20"/>
                <w:szCs w:val="20"/>
              </w:rPr>
              <w:t>.</w:t>
            </w:r>
            <w:r w:rsidRPr="007A39A9">
              <w:rPr>
                <w:rFonts w:asciiTheme="minorHAnsi" w:hAnsiTheme="minorHAnsi"/>
                <w:sz w:val="20"/>
                <w:szCs w:val="20"/>
              </w:rPr>
              <w:t xml:space="preserve"> The sun safety policy is in place to protect children, youth and sport/recreation </w:t>
            </w:r>
            <w:r>
              <w:rPr>
                <w:rFonts w:asciiTheme="minorHAnsi" w:hAnsiTheme="minorHAnsi"/>
                <w:sz w:val="20"/>
                <w:szCs w:val="20"/>
              </w:rPr>
              <w:t>program staff</w:t>
            </w:r>
            <w:r w:rsidRPr="007A39A9">
              <w:rPr>
                <w:rFonts w:asciiTheme="minorHAnsi" w:hAnsiTheme="minorHAnsi"/>
                <w:sz w:val="20"/>
                <w:szCs w:val="20"/>
              </w:rPr>
              <w:t xml:space="preserve"> from the potential danger of too much sun exposure.</w:t>
            </w:r>
            <w:r>
              <w:rPr>
                <w:rFonts w:asciiTheme="minorHAnsi" w:hAnsiTheme="minorHAnsi"/>
                <w:sz w:val="20"/>
                <w:szCs w:val="20"/>
              </w:rPr>
              <w:t xml:space="preserve"> I understand the program will have sunscreen (SPF 30+ or more) available for my child and all youth to use when necessary. </w:t>
            </w:r>
          </w:p>
          <w:p w14:paraId="2C384E1E" w14:textId="6FF99FDE" w:rsidR="00D74651" w:rsidRPr="005B774A" w:rsidRDefault="00D74651" w:rsidP="008B2985">
            <w:pPr>
              <w:rPr>
                <w:rFonts w:asciiTheme="minorHAnsi" w:hAnsiTheme="minorHAnsi"/>
                <w:sz w:val="20"/>
                <w:szCs w:val="20"/>
              </w:rPr>
            </w:pPr>
            <w:r>
              <w:rPr>
                <w:rFonts w:asciiTheme="minorHAnsi" w:hAnsiTheme="minorHAnsi" w:cs="Tahoma"/>
                <w:b/>
                <w:sz w:val="20"/>
                <w:szCs w:val="20"/>
              </w:rPr>
              <w:t xml:space="preserve"> </w:t>
            </w:r>
            <w:r w:rsidR="00D3352A" w:rsidRPr="005B774A">
              <w:rPr>
                <w:rFonts w:asciiTheme="minorHAnsi" w:hAnsiTheme="minorHAnsi" w:cs="Tahoma"/>
                <w:b/>
                <w:sz w:val="20"/>
                <w:szCs w:val="20"/>
              </w:rPr>
              <w:t>⃝</w:t>
            </w:r>
            <w:r w:rsidR="00D3352A" w:rsidRPr="005B774A">
              <w:rPr>
                <w:rFonts w:asciiTheme="minorHAnsi" w:hAnsiTheme="minorHAnsi"/>
                <w:sz w:val="20"/>
                <w:szCs w:val="20"/>
              </w:rPr>
              <w:t xml:space="preserve"> </w:t>
            </w:r>
            <w:r w:rsidR="00D3352A">
              <w:rPr>
                <w:rFonts w:asciiTheme="minorHAnsi" w:hAnsiTheme="minorHAnsi"/>
                <w:sz w:val="20"/>
                <w:szCs w:val="20"/>
              </w:rPr>
              <w:t xml:space="preserve">I </w:t>
            </w:r>
            <w:r w:rsidR="004D284B">
              <w:rPr>
                <w:rFonts w:asciiTheme="minorHAnsi" w:hAnsiTheme="minorHAnsi"/>
                <w:sz w:val="20"/>
                <w:szCs w:val="20"/>
              </w:rPr>
              <w:t>allow ⃝</w:t>
            </w:r>
            <w:r w:rsidRPr="005B774A">
              <w:rPr>
                <w:rFonts w:asciiTheme="minorHAnsi" w:hAnsiTheme="minorHAnsi"/>
                <w:sz w:val="20"/>
                <w:szCs w:val="20"/>
              </w:rPr>
              <w:t xml:space="preserve"> </w:t>
            </w:r>
            <w:r>
              <w:rPr>
                <w:rFonts w:asciiTheme="minorHAnsi" w:hAnsiTheme="minorHAnsi"/>
                <w:sz w:val="20"/>
                <w:szCs w:val="20"/>
              </w:rPr>
              <w:t>I do not allo</w:t>
            </w:r>
            <w:r w:rsidR="00EE7418">
              <w:rPr>
                <w:rFonts w:asciiTheme="minorHAnsi" w:hAnsiTheme="minorHAnsi"/>
                <w:sz w:val="20"/>
                <w:szCs w:val="20"/>
              </w:rPr>
              <w:t>w</w:t>
            </w:r>
          </w:p>
        </w:tc>
      </w:tr>
    </w:tbl>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850"/>
        <w:gridCol w:w="540"/>
        <w:gridCol w:w="4410"/>
      </w:tblGrid>
      <w:tr w:rsidR="00F80C57" w:rsidRPr="005B774A" w14:paraId="76CF23F8" w14:textId="77777777" w:rsidTr="00480D54">
        <w:trPr>
          <w:trHeight w:val="144"/>
          <w:jc w:val="center"/>
        </w:trPr>
        <w:tc>
          <w:tcPr>
            <w:tcW w:w="10800" w:type="dxa"/>
            <w:gridSpan w:val="3"/>
            <w:tcBorders>
              <w:left w:val="single" w:sz="4" w:space="0" w:color="C0C0C0"/>
              <w:bottom w:val="single" w:sz="4" w:space="0" w:color="C0C0C0"/>
              <w:right w:val="single" w:sz="4" w:space="0" w:color="C0C0C0"/>
            </w:tcBorders>
            <w:shd w:val="clear" w:color="auto" w:fill="auto"/>
            <w:vAlign w:val="center"/>
          </w:tcPr>
          <w:tbl>
            <w:tblPr>
              <w:tblpPr w:leftFromText="180" w:rightFromText="180" w:vertAnchor="text" w:horzAnchor="margin" w:tblpY="-136"/>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695"/>
              <w:gridCol w:w="2790"/>
              <w:gridCol w:w="3420"/>
              <w:gridCol w:w="1895"/>
            </w:tblGrid>
            <w:tr w:rsidR="00F80C57" w:rsidRPr="005B774A" w14:paraId="36A44F59" w14:textId="77777777" w:rsidTr="00F80C57">
              <w:trPr>
                <w:trHeight w:val="144"/>
              </w:trPr>
              <w:tc>
                <w:tcPr>
                  <w:tcW w:w="10800" w:type="dxa"/>
                  <w:gridSpan w:val="4"/>
                  <w:tcBorders>
                    <w:left w:val="single" w:sz="4" w:space="0" w:color="C0C0C0"/>
                    <w:bottom w:val="single" w:sz="4" w:space="0" w:color="C0C0C0"/>
                    <w:right w:val="single" w:sz="4" w:space="0" w:color="C0C0C0"/>
                  </w:tcBorders>
                  <w:shd w:val="clear" w:color="auto" w:fill="D9D9D9" w:themeFill="background1" w:themeFillShade="D9"/>
                  <w:vAlign w:val="center"/>
                </w:tcPr>
                <w:p w14:paraId="7AE4CD48" w14:textId="77777777" w:rsidR="00F80C57" w:rsidRPr="005B774A" w:rsidRDefault="00F80C57" w:rsidP="00F80C57">
                  <w:pPr>
                    <w:rPr>
                      <w:rFonts w:asciiTheme="minorHAnsi" w:hAnsiTheme="minorHAnsi"/>
                      <w:sz w:val="20"/>
                      <w:szCs w:val="20"/>
                    </w:rPr>
                  </w:pPr>
                  <w:r w:rsidRPr="005B774A">
                    <w:rPr>
                      <w:rFonts w:asciiTheme="minorHAnsi" w:hAnsiTheme="minorHAnsi"/>
                      <w:b/>
                      <w:caps/>
                      <w:spacing w:val="8"/>
                      <w:sz w:val="20"/>
                      <w:szCs w:val="20"/>
                    </w:rPr>
                    <w:t>Transportation Services</w:t>
                  </w:r>
                  <w:r>
                    <w:rPr>
                      <w:rFonts w:asciiTheme="minorHAnsi" w:hAnsiTheme="minorHAnsi"/>
                      <w:b/>
                      <w:caps/>
                      <w:spacing w:val="8"/>
                      <w:sz w:val="20"/>
                      <w:szCs w:val="20"/>
                    </w:rPr>
                    <w:t xml:space="preserve"> </w:t>
                  </w:r>
                  <w:r w:rsidRPr="000433B1">
                    <w:rPr>
                      <w:rFonts w:asciiTheme="minorHAnsi" w:hAnsiTheme="minorHAnsi"/>
                      <w:b/>
                      <w:caps/>
                      <w:spacing w:val="8"/>
                      <w:sz w:val="20"/>
                      <w:szCs w:val="20"/>
                      <w:u w:val="single"/>
                    </w:rPr>
                    <w:t>(must remain the same throughout programming)</w:t>
                  </w:r>
                </w:p>
              </w:tc>
            </w:tr>
            <w:tr w:rsidR="00B929AE" w:rsidRPr="005B774A" w14:paraId="081AF373" w14:textId="77777777" w:rsidTr="003E10B3">
              <w:trPr>
                <w:trHeight w:val="948"/>
              </w:trPr>
              <w:tc>
                <w:tcPr>
                  <w:tcW w:w="2695" w:type="dxa"/>
                  <w:tcBorders>
                    <w:left w:val="single" w:sz="4" w:space="0" w:color="C0C0C0"/>
                    <w:right w:val="single" w:sz="4" w:space="0" w:color="C0C0C0"/>
                  </w:tcBorders>
                  <w:shd w:val="clear" w:color="auto" w:fill="auto"/>
                </w:tcPr>
                <w:p w14:paraId="5884DD7A" w14:textId="77777777" w:rsidR="00B929AE" w:rsidRPr="003E10B3" w:rsidRDefault="00B929AE" w:rsidP="003E10B3">
                  <w:pPr>
                    <w:rPr>
                      <w:rFonts w:asciiTheme="minorHAnsi" w:hAnsiTheme="minorHAnsi"/>
                      <w:b/>
                      <w:sz w:val="20"/>
                      <w:szCs w:val="20"/>
                      <w:u w:val="single"/>
                    </w:rPr>
                  </w:pPr>
                  <w:r w:rsidRPr="003E10B3">
                    <w:rPr>
                      <w:rFonts w:asciiTheme="minorHAnsi" w:hAnsiTheme="minorHAnsi"/>
                      <w:b/>
                      <w:sz w:val="20"/>
                      <w:szCs w:val="20"/>
                      <w:u w:val="single"/>
                    </w:rPr>
                    <w:t>Afternoon Drop Off:</w:t>
                  </w:r>
                </w:p>
                <w:p w14:paraId="7C316A7B" w14:textId="77777777" w:rsidR="003E10B3" w:rsidRPr="005B774A" w:rsidRDefault="003E10B3" w:rsidP="003E10B3">
                  <w:pPr>
                    <w:rPr>
                      <w:rFonts w:asciiTheme="minorHAnsi" w:hAnsiTheme="minorHAnsi"/>
                      <w:sz w:val="20"/>
                      <w:szCs w:val="20"/>
                    </w:rPr>
                  </w:pPr>
                  <w:r w:rsidRPr="00AA76D6">
                    <w:rPr>
                      <w:rFonts w:asciiTheme="minorHAnsi" w:hAnsiTheme="minorHAnsi"/>
                      <w:color w:val="FF0000"/>
                      <w:sz w:val="20"/>
                      <w:szCs w:val="20"/>
                    </w:rPr>
                    <w:t>*</w:t>
                  </w:r>
                  <w:r w:rsidRPr="00AC638E">
                    <w:rPr>
                      <w:rFonts w:asciiTheme="minorHAnsi" w:hAnsiTheme="minorHAnsi"/>
                      <w:sz w:val="18"/>
                      <w:szCs w:val="20"/>
                    </w:rPr>
                    <w:t>Parent</w:t>
                  </w:r>
                  <w:r>
                    <w:rPr>
                      <w:rFonts w:asciiTheme="minorHAnsi" w:hAnsiTheme="minorHAnsi"/>
                      <w:sz w:val="18"/>
                      <w:szCs w:val="20"/>
                    </w:rPr>
                    <w:t xml:space="preserve"> must sign out child during</w:t>
                  </w:r>
                  <w:r w:rsidRPr="00AC638E">
                    <w:rPr>
                      <w:rFonts w:asciiTheme="minorHAnsi" w:hAnsiTheme="minorHAnsi"/>
                      <w:sz w:val="18"/>
                      <w:szCs w:val="20"/>
                    </w:rPr>
                    <w:t xml:space="preserve"> drop offs </w:t>
                  </w:r>
                  <w:r>
                    <w:rPr>
                      <w:rFonts w:asciiTheme="minorHAnsi" w:hAnsiTheme="minorHAnsi"/>
                      <w:sz w:val="18"/>
                      <w:szCs w:val="20"/>
                    </w:rPr>
                    <w:t>as per new policy standards</w:t>
                  </w:r>
                </w:p>
              </w:tc>
              <w:tc>
                <w:tcPr>
                  <w:tcW w:w="2790" w:type="dxa"/>
                  <w:tcBorders>
                    <w:left w:val="single" w:sz="4" w:space="0" w:color="C0C0C0"/>
                    <w:right w:val="single" w:sz="4" w:space="0" w:color="C0C0C0"/>
                  </w:tcBorders>
                  <w:shd w:val="clear" w:color="auto" w:fill="auto"/>
                </w:tcPr>
                <w:p w14:paraId="0ECEF6BC" w14:textId="77777777" w:rsidR="00B929AE" w:rsidRPr="003E10B3" w:rsidRDefault="00B929AE" w:rsidP="00B929AE">
                  <w:pPr>
                    <w:rPr>
                      <w:rFonts w:asciiTheme="minorHAnsi" w:hAnsiTheme="minorHAnsi"/>
                      <w:b/>
                      <w:sz w:val="20"/>
                      <w:szCs w:val="20"/>
                    </w:rPr>
                  </w:pPr>
                  <w:r w:rsidRPr="003E10B3">
                    <w:rPr>
                      <w:rFonts w:asciiTheme="minorHAnsi" w:hAnsiTheme="minorHAnsi"/>
                      <w:b/>
                      <w:sz w:val="20"/>
                      <w:szCs w:val="20"/>
                    </w:rPr>
                    <w:t>District 1 Bus Stops</w:t>
                  </w:r>
                </w:p>
                <w:p w14:paraId="34DC3C20" w14:textId="77777777" w:rsidR="00B929AE" w:rsidRPr="003E10B3" w:rsidRDefault="00B929AE" w:rsidP="00B929AE">
                  <w:pPr>
                    <w:rPr>
                      <w:rFonts w:asciiTheme="minorHAnsi" w:hAnsiTheme="minorHAnsi"/>
                      <w:sz w:val="18"/>
                      <w:szCs w:val="20"/>
                    </w:rPr>
                  </w:pPr>
                  <w:r w:rsidRPr="003E10B3">
                    <w:rPr>
                      <w:rFonts w:asciiTheme="minorHAnsi" w:hAnsiTheme="minorHAnsi"/>
                      <w:sz w:val="18"/>
                      <w:szCs w:val="20"/>
                    </w:rPr>
                    <w:t xml:space="preserve">□ #1 Juanchido/Granillo (HHS)  </w:t>
                  </w:r>
                </w:p>
                <w:p w14:paraId="7FFB6971" w14:textId="77777777" w:rsidR="00B929AE" w:rsidRPr="005B774A" w:rsidRDefault="00B929AE" w:rsidP="00B929AE">
                  <w:pPr>
                    <w:rPr>
                      <w:rFonts w:asciiTheme="minorHAnsi" w:hAnsiTheme="minorHAnsi"/>
                      <w:sz w:val="20"/>
                      <w:szCs w:val="20"/>
                    </w:rPr>
                  </w:pPr>
                  <w:r w:rsidRPr="003E10B3">
                    <w:rPr>
                      <w:rFonts w:asciiTheme="minorHAnsi" w:hAnsiTheme="minorHAnsi"/>
                      <w:sz w:val="18"/>
                      <w:szCs w:val="20"/>
                    </w:rPr>
                    <w:t>□ #2 Nakitu/Alton Griffon (ELC</w:t>
                  </w:r>
                  <w:r w:rsidRPr="003E10B3">
                    <w:rPr>
                      <w:rFonts w:asciiTheme="minorHAnsi" w:hAnsiTheme="minorHAnsi"/>
                      <w:sz w:val="20"/>
                      <w:szCs w:val="20"/>
                    </w:rPr>
                    <w:t xml:space="preserve">) </w:t>
                  </w:r>
                </w:p>
              </w:tc>
              <w:tc>
                <w:tcPr>
                  <w:tcW w:w="3420" w:type="dxa"/>
                  <w:tcBorders>
                    <w:left w:val="single" w:sz="4" w:space="0" w:color="C0C0C0"/>
                    <w:right w:val="single" w:sz="4" w:space="0" w:color="C0C0C0"/>
                  </w:tcBorders>
                  <w:shd w:val="clear" w:color="auto" w:fill="auto"/>
                </w:tcPr>
                <w:p w14:paraId="6B0921BD" w14:textId="77777777" w:rsidR="00B929AE" w:rsidRPr="003E10B3" w:rsidRDefault="00B929AE" w:rsidP="00B929AE">
                  <w:pPr>
                    <w:rPr>
                      <w:rFonts w:asciiTheme="minorHAnsi" w:hAnsiTheme="minorHAnsi"/>
                      <w:b/>
                      <w:sz w:val="20"/>
                      <w:szCs w:val="20"/>
                    </w:rPr>
                  </w:pPr>
                  <w:r w:rsidRPr="003E10B3">
                    <w:rPr>
                      <w:rFonts w:asciiTheme="minorHAnsi" w:hAnsiTheme="minorHAnsi"/>
                      <w:b/>
                      <w:sz w:val="20"/>
                      <w:szCs w:val="20"/>
                    </w:rPr>
                    <w:t>District 2 Bus Stops</w:t>
                  </w:r>
                </w:p>
                <w:p w14:paraId="58603C15" w14:textId="77777777" w:rsidR="00B929AE" w:rsidRPr="003E10B3" w:rsidRDefault="00B929AE" w:rsidP="00B929AE">
                  <w:pPr>
                    <w:rPr>
                      <w:rFonts w:asciiTheme="minorHAnsi" w:hAnsiTheme="minorHAnsi"/>
                      <w:sz w:val="18"/>
                      <w:szCs w:val="20"/>
                    </w:rPr>
                  </w:pPr>
                  <w:r w:rsidRPr="003E10B3">
                    <w:rPr>
                      <w:rFonts w:asciiTheme="minorHAnsi" w:hAnsiTheme="minorHAnsi"/>
                      <w:sz w:val="18"/>
                      <w:szCs w:val="20"/>
                    </w:rPr>
                    <w:t xml:space="preserve">□ #1 Santos Sanchez/Santiago Bustamante </w:t>
                  </w:r>
                </w:p>
                <w:p w14:paraId="7EEDC52C" w14:textId="6552F2C3" w:rsidR="00B929AE" w:rsidRDefault="00D87F42" w:rsidP="00B929AE">
                  <w:pPr>
                    <w:rPr>
                      <w:rFonts w:asciiTheme="minorHAnsi" w:hAnsiTheme="minorHAnsi"/>
                      <w:sz w:val="18"/>
                      <w:szCs w:val="20"/>
                    </w:rPr>
                  </w:pPr>
                  <w:r>
                    <w:rPr>
                      <w:rFonts w:asciiTheme="minorHAnsi" w:hAnsiTheme="minorHAnsi"/>
                      <w:sz w:val="18"/>
                      <w:szCs w:val="20"/>
                    </w:rPr>
                    <w:t>□ #2 Bernardo Holguin</w:t>
                  </w:r>
                  <w:r w:rsidR="00B929AE" w:rsidRPr="003E10B3">
                    <w:rPr>
                      <w:rFonts w:asciiTheme="minorHAnsi" w:hAnsiTheme="minorHAnsi"/>
                      <w:sz w:val="18"/>
                      <w:szCs w:val="20"/>
                    </w:rPr>
                    <w:t>/Jose Granillo</w:t>
                  </w:r>
                </w:p>
                <w:p w14:paraId="144C69B3" w14:textId="2E2A6C09" w:rsidR="00D87F42" w:rsidRPr="003E10B3" w:rsidRDefault="00D469BF" w:rsidP="00B929AE">
                  <w:pPr>
                    <w:rPr>
                      <w:rFonts w:asciiTheme="minorHAnsi" w:hAnsiTheme="minorHAnsi"/>
                      <w:sz w:val="18"/>
                      <w:szCs w:val="20"/>
                    </w:rPr>
                  </w:pPr>
                  <w:r>
                    <w:rPr>
                      <w:rFonts w:asciiTheme="minorHAnsi" w:hAnsiTheme="minorHAnsi"/>
                      <w:sz w:val="18"/>
                      <w:szCs w:val="20"/>
                    </w:rPr>
                    <w:t xml:space="preserve">□ </w:t>
                  </w:r>
                  <w:r w:rsidR="003E094D">
                    <w:rPr>
                      <w:rFonts w:asciiTheme="minorHAnsi" w:hAnsiTheme="minorHAnsi"/>
                      <w:sz w:val="18"/>
                      <w:szCs w:val="20"/>
                    </w:rPr>
                    <w:t>#3 Tomas Granillo/Pablo Silvas</w:t>
                  </w:r>
                </w:p>
                <w:p w14:paraId="02B21722" w14:textId="0A692A2B" w:rsidR="00D87F42" w:rsidRPr="003E10B3" w:rsidRDefault="00B929AE" w:rsidP="003E094D">
                  <w:pPr>
                    <w:rPr>
                      <w:rFonts w:asciiTheme="minorHAnsi" w:hAnsiTheme="minorHAnsi"/>
                      <w:sz w:val="18"/>
                      <w:szCs w:val="20"/>
                    </w:rPr>
                  </w:pPr>
                  <w:r w:rsidRPr="003E10B3">
                    <w:rPr>
                      <w:rFonts w:asciiTheme="minorHAnsi" w:hAnsiTheme="minorHAnsi"/>
                      <w:sz w:val="18"/>
                      <w:szCs w:val="20"/>
                    </w:rPr>
                    <w:t>□ #</w:t>
                  </w:r>
                  <w:r w:rsidR="003E094D">
                    <w:rPr>
                      <w:rFonts w:asciiTheme="minorHAnsi" w:hAnsiTheme="minorHAnsi"/>
                      <w:sz w:val="18"/>
                      <w:szCs w:val="20"/>
                    </w:rPr>
                    <w:t>4</w:t>
                  </w:r>
                  <w:r w:rsidRPr="003E10B3">
                    <w:rPr>
                      <w:rFonts w:asciiTheme="minorHAnsi" w:hAnsiTheme="minorHAnsi"/>
                      <w:sz w:val="18"/>
                      <w:szCs w:val="20"/>
                    </w:rPr>
                    <w:t xml:space="preserve"> Tomas Granillo @ Bright Stars</w:t>
                  </w:r>
                </w:p>
              </w:tc>
              <w:tc>
                <w:tcPr>
                  <w:tcW w:w="1895" w:type="dxa"/>
                  <w:tcBorders>
                    <w:left w:val="single" w:sz="4" w:space="0" w:color="C0C0C0"/>
                    <w:right w:val="single" w:sz="4" w:space="0" w:color="C0C0C0"/>
                  </w:tcBorders>
                  <w:shd w:val="clear" w:color="auto" w:fill="auto"/>
                </w:tcPr>
                <w:p w14:paraId="052E276E" w14:textId="77777777" w:rsidR="003E10B3" w:rsidRPr="003E10B3" w:rsidRDefault="003E10B3" w:rsidP="003E10B3">
                  <w:pPr>
                    <w:rPr>
                      <w:rFonts w:asciiTheme="minorHAnsi" w:hAnsiTheme="minorHAnsi"/>
                      <w:b/>
                      <w:sz w:val="20"/>
                      <w:szCs w:val="20"/>
                    </w:rPr>
                  </w:pPr>
                  <w:r w:rsidRPr="003E10B3">
                    <w:rPr>
                      <w:rFonts w:asciiTheme="minorHAnsi" w:hAnsiTheme="minorHAnsi"/>
                      <w:b/>
                      <w:sz w:val="20"/>
                      <w:szCs w:val="20"/>
                    </w:rPr>
                    <w:t xml:space="preserve">Parent Pick Up  </w:t>
                  </w:r>
                </w:p>
                <w:p w14:paraId="56AB63A7" w14:textId="77777777" w:rsidR="00B929AE" w:rsidRPr="005B774A" w:rsidRDefault="003E10B3" w:rsidP="003E10B3">
                  <w:pPr>
                    <w:rPr>
                      <w:rFonts w:asciiTheme="minorHAnsi" w:hAnsiTheme="minorHAnsi"/>
                      <w:sz w:val="20"/>
                      <w:szCs w:val="20"/>
                    </w:rPr>
                  </w:pPr>
                  <w:r w:rsidRPr="003E10B3">
                    <w:rPr>
                      <w:rFonts w:asciiTheme="minorHAnsi" w:hAnsiTheme="minorHAnsi"/>
                      <w:sz w:val="18"/>
                      <w:szCs w:val="20"/>
                    </w:rPr>
                    <w:t>□ Tiwahun Complex</w:t>
                  </w:r>
                </w:p>
              </w:tc>
            </w:tr>
          </w:tbl>
          <w:p w14:paraId="0CFA3BA7" w14:textId="77777777" w:rsidR="00F80C57" w:rsidRPr="00C36BC9" w:rsidRDefault="00F80C57" w:rsidP="00D52BF5">
            <w:pPr>
              <w:rPr>
                <w:rFonts w:asciiTheme="minorHAnsi" w:hAnsiTheme="minorHAnsi"/>
                <w:caps/>
                <w:spacing w:val="8"/>
                <w:sz w:val="18"/>
                <w:szCs w:val="20"/>
              </w:rPr>
            </w:pPr>
          </w:p>
        </w:tc>
      </w:tr>
      <w:tr w:rsidR="008B2985" w:rsidRPr="005B774A" w14:paraId="24273263" w14:textId="77777777" w:rsidTr="007A5AF6">
        <w:trPr>
          <w:trHeight w:val="800"/>
          <w:jc w:val="center"/>
        </w:trPr>
        <w:tc>
          <w:tcPr>
            <w:tcW w:w="10800" w:type="dxa"/>
            <w:gridSpan w:val="3"/>
            <w:tcBorders>
              <w:left w:val="single" w:sz="4" w:space="0" w:color="C0C0C0"/>
              <w:bottom w:val="nil"/>
              <w:right w:val="single" w:sz="4" w:space="0" w:color="C0C0C0"/>
            </w:tcBorders>
            <w:shd w:val="clear" w:color="auto" w:fill="auto"/>
          </w:tcPr>
          <w:tbl>
            <w:tblPr>
              <w:tblpPr w:leftFromText="180" w:rightFromText="180" w:vertAnchor="text" w:horzAnchor="margin" w:tblpX="265" w:tblpY="82"/>
              <w:tblW w:w="107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795"/>
            </w:tblGrid>
            <w:tr w:rsidR="008B2985" w:rsidRPr="005C78BC" w14:paraId="427CA18B" w14:textId="77777777" w:rsidTr="00CA5DDA">
              <w:trPr>
                <w:trHeight w:val="144"/>
              </w:trPr>
              <w:tc>
                <w:tcPr>
                  <w:tcW w:w="10795" w:type="dxa"/>
                  <w:tcBorders>
                    <w:left w:val="single" w:sz="4" w:space="0" w:color="C0C0C0"/>
                    <w:bottom w:val="single" w:sz="4" w:space="0" w:color="C0C0C0"/>
                    <w:right w:val="single" w:sz="4" w:space="0" w:color="C0C0C0"/>
                  </w:tcBorders>
                  <w:shd w:val="clear" w:color="auto" w:fill="D9D9D9" w:themeFill="background1" w:themeFillShade="D9"/>
                  <w:vAlign w:val="center"/>
                </w:tcPr>
                <w:p w14:paraId="03A3EB0A" w14:textId="77777777" w:rsidR="008B2985" w:rsidRPr="005C78BC" w:rsidRDefault="00D009EE" w:rsidP="00D009EE">
                  <w:pPr>
                    <w:rPr>
                      <w:sz w:val="20"/>
                      <w:szCs w:val="20"/>
                    </w:rPr>
                  </w:pPr>
                  <w:r>
                    <w:rPr>
                      <w:rFonts w:asciiTheme="minorHAnsi" w:hAnsiTheme="minorHAnsi"/>
                      <w:b/>
                      <w:caps/>
                      <w:spacing w:val="8"/>
                      <w:sz w:val="20"/>
                      <w:szCs w:val="20"/>
                    </w:rPr>
                    <w:t>Transportation/</w:t>
                  </w:r>
                  <w:r w:rsidR="008B2985" w:rsidRPr="008B2985">
                    <w:rPr>
                      <w:rFonts w:asciiTheme="minorHAnsi" w:hAnsiTheme="minorHAnsi"/>
                      <w:b/>
                      <w:caps/>
                      <w:spacing w:val="8"/>
                      <w:sz w:val="20"/>
                      <w:szCs w:val="20"/>
                    </w:rPr>
                    <w:t xml:space="preserve">Administration of First aid and CPR </w:t>
                  </w:r>
                  <w:r>
                    <w:rPr>
                      <w:rFonts w:asciiTheme="minorHAnsi" w:hAnsiTheme="minorHAnsi"/>
                      <w:b/>
                      <w:caps/>
                      <w:spacing w:val="8"/>
                      <w:sz w:val="20"/>
                      <w:szCs w:val="20"/>
                    </w:rPr>
                    <w:t>medical consent</w:t>
                  </w:r>
                </w:p>
              </w:tc>
            </w:tr>
            <w:tr w:rsidR="008B2985" w:rsidRPr="00284F12" w14:paraId="593E7FEA" w14:textId="77777777" w:rsidTr="00CA5DDA">
              <w:trPr>
                <w:trHeight w:val="254"/>
              </w:trPr>
              <w:tc>
                <w:tcPr>
                  <w:tcW w:w="10795" w:type="dxa"/>
                  <w:tcBorders>
                    <w:top w:val="nil"/>
                    <w:left w:val="single" w:sz="4" w:space="0" w:color="C0C0C0"/>
                    <w:bottom w:val="nil"/>
                    <w:right w:val="single" w:sz="4" w:space="0" w:color="C0C0C0"/>
                  </w:tcBorders>
                  <w:shd w:val="clear" w:color="auto" w:fill="auto"/>
                </w:tcPr>
                <w:p w14:paraId="424E3334" w14:textId="77777777" w:rsidR="00D009EE" w:rsidRDefault="00D009EE" w:rsidP="00D009EE">
                  <w:pPr>
                    <w:pStyle w:val="Italic"/>
                    <w:jc w:val="both"/>
                    <w:rPr>
                      <w:rFonts w:asciiTheme="minorHAnsi" w:hAnsiTheme="minorHAnsi"/>
                      <w:i w:val="0"/>
                      <w:sz w:val="20"/>
                      <w:szCs w:val="20"/>
                    </w:rPr>
                  </w:pPr>
                  <w:r w:rsidRPr="005B774A">
                    <w:rPr>
                      <w:rFonts w:asciiTheme="minorHAnsi" w:hAnsiTheme="minorHAnsi"/>
                      <w:i w:val="0"/>
                      <w:sz w:val="20"/>
                      <w:szCs w:val="20"/>
                    </w:rPr>
                    <w:t>While I realize that all precaution will be taken for safety of the students, I understand that neither the monitors nor Ysleta del Sur Pueblo will be held responsible in case of an accident.</w:t>
                  </w:r>
                  <w:r>
                    <w:rPr>
                      <w:rFonts w:asciiTheme="minorHAnsi" w:hAnsiTheme="minorHAnsi"/>
                      <w:i w:val="0"/>
                      <w:sz w:val="20"/>
                      <w:szCs w:val="20"/>
                    </w:rPr>
                    <w:t xml:space="preserve"> </w:t>
                  </w:r>
                  <w:r w:rsidRPr="00A26F45">
                    <w:rPr>
                      <w:rFonts w:asciiTheme="minorHAnsi" w:hAnsiTheme="minorHAnsi"/>
                      <w:i w:val="0"/>
                      <w:sz w:val="20"/>
                      <w:szCs w:val="20"/>
                    </w:rPr>
                    <w:t>I recognize that my child may require medication during program hours or may be injured while on YDSP property and rendering of first aid (i.e. antiseptic spray and/or Neosporin), may be necessary. CPR will be administered whenever necessary by certified staff members. When necessary, the appropriate emergency personnel will be called to assist. If an accident or illness occurs, I authorize the program’s designated</w:t>
                  </w:r>
                  <w:r w:rsidRPr="005B774A">
                    <w:rPr>
                      <w:rFonts w:asciiTheme="minorHAnsi" w:hAnsiTheme="minorHAnsi"/>
                      <w:i w:val="0"/>
                      <w:sz w:val="20"/>
                      <w:szCs w:val="20"/>
                    </w:rPr>
                    <w:t xml:space="preserve"> representative(s) to consent to a physician and/or emergency medical and/or surgical treatment. It is further understood that program staff will notify parent/guardian as soon as possible if an emergency occurs, but in no way is treatment</w:t>
                  </w:r>
                  <w:r>
                    <w:rPr>
                      <w:rFonts w:asciiTheme="minorHAnsi" w:hAnsiTheme="minorHAnsi"/>
                      <w:i w:val="0"/>
                      <w:sz w:val="20"/>
                      <w:szCs w:val="20"/>
                    </w:rPr>
                    <w:t xml:space="preserve"> to be delayed until that time. </w:t>
                  </w:r>
                  <w:r w:rsidRPr="005B774A">
                    <w:rPr>
                      <w:rFonts w:asciiTheme="minorHAnsi" w:hAnsiTheme="minorHAnsi"/>
                      <w:i w:val="0"/>
                      <w:sz w:val="20"/>
                      <w:szCs w:val="20"/>
                    </w:rPr>
                    <w:t>I hereby release YDSP of all liabilities for any injury or property damage that may occur while child is being transported.</w:t>
                  </w:r>
                </w:p>
                <w:p w14:paraId="4D0F2656" w14:textId="77777777" w:rsidR="008B2985" w:rsidRPr="008B2985" w:rsidRDefault="008B2985" w:rsidP="008B2985">
                  <w:pPr>
                    <w:pStyle w:val="Default"/>
                    <w:rPr>
                      <w:rFonts w:asciiTheme="minorHAnsi" w:hAnsiTheme="minorHAnsi"/>
                      <w:color w:val="auto"/>
                      <w:sz w:val="20"/>
                      <w:szCs w:val="20"/>
                    </w:rPr>
                  </w:pPr>
                  <w:r w:rsidRPr="008B2985">
                    <w:rPr>
                      <w:rFonts w:asciiTheme="minorHAnsi" w:hAnsiTheme="minorHAnsi"/>
                      <w:color w:val="auto"/>
                      <w:sz w:val="20"/>
                      <w:szCs w:val="20"/>
                    </w:rPr>
                    <w:t xml:space="preserve"> ⃝ I allow     ⃝ I do not allow</w:t>
                  </w:r>
                </w:p>
              </w:tc>
            </w:tr>
            <w:tr w:rsidR="00D009EE" w:rsidRPr="00284F12" w14:paraId="23F2ACCD" w14:textId="77777777" w:rsidTr="00CA5DDA">
              <w:trPr>
                <w:trHeight w:val="254"/>
              </w:trPr>
              <w:tc>
                <w:tcPr>
                  <w:tcW w:w="10795" w:type="dxa"/>
                  <w:tcBorders>
                    <w:top w:val="nil"/>
                    <w:left w:val="single" w:sz="4" w:space="0" w:color="C0C0C0"/>
                    <w:bottom w:val="nil"/>
                    <w:right w:val="single" w:sz="4" w:space="0" w:color="C0C0C0"/>
                  </w:tcBorders>
                  <w:shd w:val="clear" w:color="auto" w:fill="auto"/>
                </w:tcPr>
                <w:p w14:paraId="4DBE2992" w14:textId="77777777" w:rsidR="00D009EE" w:rsidRDefault="00D009EE" w:rsidP="00D009EE">
                  <w:pPr>
                    <w:tabs>
                      <w:tab w:val="left" w:pos="1365"/>
                    </w:tabs>
                    <w:rPr>
                      <w:rFonts w:asciiTheme="minorHAnsi" w:hAnsiTheme="minorHAnsi"/>
                      <w:sz w:val="20"/>
                      <w:szCs w:val="20"/>
                    </w:rPr>
                  </w:pPr>
                  <w:r w:rsidRPr="00A26F45">
                    <w:rPr>
                      <w:rFonts w:asciiTheme="minorHAnsi" w:hAnsiTheme="minorHAnsi"/>
                      <w:b/>
                      <w:color w:val="FF0000"/>
                      <w:sz w:val="20"/>
                      <w:szCs w:val="20"/>
                    </w:rPr>
                    <w:t xml:space="preserve">X </w:t>
                  </w:r>
                  <w:r>
                    <w:rPr>
                      <w:rFonts w:asciiTheme="minorHAnsi" w:hAnsiTheme="minorHAnsi"/>
                      <w:sz w:val="20"/>
                      <w:szCs w:val="20"/>
                    </w:rPr>
                    <w:t>________________________________________________________               __________________________________________</w:t>
                  </w:r>
                </w:p>
                <w:p w14:paraId="134D9FA8" w14:textId="77777777" w:rsidR="00D009EE" w:rsidRPr="005B774A" w:rsidRDefault="00D009EE" w:rsidP="00D009EE">
                  <w:pPr>
                    <w:pStyle w:val="Italic"/>
                    <w:jc w:val="both"/>
                    <w:rPr>
                      <w:rFonts w:asciiTheme="minorHAnsi" w:hAnsiTheme="minorHAnsi"/>
                      <w:i w:val="0"/>
                      <w:sz w:val="20"/>
                      <w:szCs w:val="20"/>
                    </w:rPr>
                  </w:pPr>
                  <w:r w:rsidRPr="00A26F45">
                    <w:rPr>
                      <w:rFonts w:asciiTheme="minorHAnsi" w:hAnsiTheme="minorHAnsi"/>
                    </w:rPr>
                    <w:t xml:space="preserve">    </w:t>
                  </w:r>
                  <w:r>
                    <w:rPr>
                      <w:rFonts w:asciiTheme="minorHAnsi" w:hAnsiTheme="minorHAnsi"/>
                    </w:rPr>
                    <w:t xml:space="preserve">   </w:t>
                  </w:r>
                  <w:r w:rsidRPr="00A26F45">
                    <w:rPr>
                      <w:rFonts w:asciiTheme="minorHAnsi" w:hAnsiTheme="minorHAnsi"/>
                    </w:rPr>
                    <w:t xml:space="preserve">Parent/Guardian Signature        </w:t>
                  </w:r>
                  <w:r>
                    <w:rPr>
                      <w:rFonts w:asciiTheme="minorHAnsi" w:hAnsiTheme="minorHAnsi"/>
                    </w:rPr>
                    <w:t xml:space="preserve">                                  </w:t>
                  </w:r>
                  <w:r w:rsidRPr="00A26F45">
                    <w:rPr>
                      <w:rFonts w:asciiTheme="minorHAnsi" w:hAnsiTheme="minorHAnsi"/>
                    </w:rPr>
                    <w:t xml:space="preserve">                                                                                </w:t>
                  </w:r>
                  <w:r w:rsidRPr="00A26F45">
                    <w:t>Date</w:t>
                  </w:r>
                </w:p>
              </w:tc>
            </w:tr>
          </w:tbl>
          <w:p w14:paraId="2FDBF3DD" w14:textId="77777777" w:rsidR="008B2985" w:rsidRPr="005B774A" w:rsidRDefault="008B2985" w:rsidP="00F80C57">
            <w:pPr>
              <w:pStyle w:val="Italic"/>
              <w:rPr>
                <w:rFonts w:asciiTheme="minorHAnsi" w:hAnsiTheme="minorHAnsi"/>
                <w:i w:val="0"/>
                <w:sz w:val="20"/>
                <w:szCs w:val="20"/>
              </w:rPr>
            </w:pPr>
          </w:p>
        </w:tc>
      </w:tr>
      <w:tr w:rsidR="005B774A" w:rsidRPr="005B774A" w14:paraId="7BF5B317" w14:textId="77777777" w:rsidTr="00D74651">
        <w:trPr>
          <w:trHeight w:val="144"/>
          <w:jc w:val="center"/>
        </w:trPr>
        <w:tc>
          <w:tcPr>
            <w:tcW w:w="5850" w:type="dxa"/>
            <w:tcBorders>
              <w:top w:val="single" w:sz="4" w:space="0" w:color="C0C0C0"/>
              <w:left w:val="single" w:sz="4" w:space="0" w:color="C0C0C0"/>
              <w:bottom w:val="single" w:sz="4" w:space="0" w:color="BFBFBF" w:themeColor="background1" w:themeShade="BF"/>
              <w:right w:val="nil"/>
            </w:tcBorders>
            <w:shd w:val="clear" w:color="auto" w:fill="D9D9D9" w:themeFill="background1" w:themeFillShade="D9"/>
            <w:vAlign w:val="center"/>
          </w:tcPr>
          <w:p w14:paraId="0EC4D649" w14:textId="77777777" w:rsidR="005B774A" w:rsidRPr="005B774A" w:rsidRDefault="00D74651" w:rsidP="005B774A">
            <w:pPr>
              <w:rPr>
                <w:rFonts w:asciiTheme="minorHAnsi" w:hAnsiTheme="minorHAnsi"/>
                <w:b/>
                <w:caps/>
                <w:spacing w:val="8"/>
                <w:sz w:val="20"/>
                <w:szCs w:val="20"/>
              </w:rPr>
            </w:pPr>
            <w:r>
              <w:rPr>
                <w:rFonts w:asciiTheme="minorHAnsi" w:hAnsiTheme="minorHAnsi"/>
                <w:b/>
                <w:caps/>
                <w:spacing w:val="8"/>
                <w:sz w:val="20"/>
                <w:szCs w:val="20"/>
              </w:rPr>
              <w:t>Photo</w:t>
            </w:r>
            <w:r w:rsidR="005B774A">
              <w:rPr>
                <w:rFonts w:asciiTheme="minorHAnsi" w:hAnsiTheme="minorHAnsi"/>
                <w:b/>
                <w:caps/>
                <w:spacing w:val="8"/>
                <w:sz w:val="20"/>
                <w:szCs w:val="20"/>
              </w:rPr>
              <w:t xml:space="preserve"> Release</w:t>
            </w:r>
          </w:p>
        </w:tc>
        <w:tc>
          <w:tcPr>
            <w:tcW w:w="540" w:type="dxa"/>
            <w:tcBorders>
              <w:top w:val="single" w:sz="4" w:space="0" w:color="C0C0C0"/>
              <w:left w:val="nil"/>
              <w:bottom w:val="single" w:sz="4" w:space="0" w:color="BFBFBF" w:themeColor="background1" w:themeShade="BF"/>
              <w:right w:val="nil"/>
            </w:tcBorders>
            <w:shd w:val="clear" w:color="auto" w:fill="D9D9D9" w:themeFill="background1" w:themeFillShade="D9"/>
            <w:vAlign w:val="center"/>
          </w:tcPr>
          <w:p w14:paraId="305D6B96" w14:textId="77777777" w:rsidR="005B774A" w:rsidRPr="005B774A" w:rsidRDefault="005B774A" w:rsidP="005B774A">
            <w:pPr>
              <w:rPr>
                <w:rFonts w:asciiTheme="minorHAnsi" w:hAnsiTheme="minorHAnsi"/>
                <w:b/>
                <w:caps/>
                <w:spacing w:val="8"/>
                <w:sz w:val="20"/>
                <w:szCs w:val="20"/>
              </w:rPr>
            </w:pPr>
          </w:p>
        </w:tc>
        <w:tc>
          <w:tcPr>
            <w:tcW w:w="4410" w:type="dxa"/>
            <w:tcBorders>
              <w:top w:val="single" w:sz="4" w:space="0" w:color="C0C0C0"/>
              <w:left w:val="nil"/>
              <w:bottom w:val="single" w:sz="4" w:space="0" w:color="BFBFBF" w:themeColor="background1" w:themeShade="BF"/>
              <w:right w:val="single" w:sz="4" w:space="0" w:color="C0C0C0"/>
            </w:tcBorders>
            <w:shd w:val="clear" w:color="auto" w:fill="D9D9D9" w:themeFill="background1" w:themeFillShade="D9"/>
            <w:vAlign w:val="center"/>
          </w:tcPr>
          <w:p w14:paraId="0AF534C2" w14:textId="77777777" w:rsidR="005B774A" w:rsidRPr="005B774A" w:rsidRDefault="005B774A" w:rsidP="005B774A">
            <w:pPr>
              <w:rPr>
                <w:rFonts w:asciiTheme="minorHAnsi" w:hAnsiTheme="minorHAnsi"/>
                <w:b/>
                <w:caps/>
                <w:spacing w:val="8"/>
                <w:sz w:val="20"/>
                <w:szCs w:val="20"/>
              </w:rPr>
            </w:pPr>
          </w:p>
        </w:tc>
      </w:tr>
      <w:tr w:rsidR="005B774A" w:rsidRPr="005B774A" w14:paraId="6C6BDDEB" w14:textId="77777777" w:rsidTr="003E094D">
        <w:trPr>
          <w:trHeight w:val="1434"/>
          <w:jc w:val="center"/>
        </w:trPr>
        <w:tc>
          <w:tcPr>
            <w:tcW w:w="10800" w:type="dxa"/>
            <w:gridSpan w:val="3"/>
            <w:tcBorders>
              <w:top w:val="single" w:sz="4" w:space="0" w:color="BFBFBF" w:themeColor="background1" w:themeShade="BF"/>
              <w:left w:val="single" w:sz="4" w:space="0" w:color="C0C0C0"/>
              <w:bottom w:val="nil"/>
              <w:right w:val="single" w:sz="4" w:space="0" w:color="C0C0C0"/>
            </w:tcBorders>
            <w:shd w:val="clear" w:color="auto" w:fill="auto"/>
            <w:vAlign w:val="center"/>
          </w:tcPr>
          <w:p w14:paraId="1BE4778A" w14:textId="77777777" w:rsidR="00D74651" w:rsidRDefault="00D74651" w:rsidP="007A503C">
            <w:pPr>
              <w:pStyle w:val="Default"/>
              <w:jc w:val="both"/>
              <w:rPr>
                <w:rFonts w:asciiTheme="minorHAnsi" w:hAnsiTheme="minorHAnsi"/>
                <w:color w:val="auto"/>
                <w:sz w:val="20"/>
                <w:szCs w:val="20"/>
              </w:rPr>
            </w:pPr>
            <w:r w:rsidRPr="005B774A">
              <w:rPr>
                <w:rFonts w:asciiTheme="minorHAnsi" w:hAnsiTheme="minorHAnsi"/>
                <w:color w:val="auto"/>
                <w:sz w:val="20"/>
                <w:szCs w:val="20"/>
              </w:rPr>
              <w:t xml:space="preserve">I </w:t>
            </w:r>
            <w:r>
              <w:rPr>
                <w:rFonts w:asciiTheme="minorHAnsi" w:hAnsiTheme="minorHAnsi"/>
                <w:color w:val="auto"/>
                <w:sz w:val="20"/>
                <w:szCs w:val="20"/>
              </w:rPr>
              <w:t>understand</w:t>
            </w:r>
            <w:r w:rsidRPr="005B774A">
              <w:rPr>
                <w:rFonts w:asciiTheme="minorHAnsi" w:hAnsiTheme="minorHAnsi"/>
                <w:color w:val="auto"/>
                <w:sz w:val="20"/>
                <w:szCs w:val="20"/>
              </w:rPr>
              <w:t xml:space="preserve"> my child’s picture</w:t>
            </w:r>
            <w:r>
              <w:rPr>
                <w:rFonts w:asciiTheme="minorHAnsi" w:hAnsiTheme="minorHAnsi"/>
                <w:color w:val="auto"/>
                <w:sz w:val="20"/>
                <w:szCs w:val="20"/>
              </w:rPr>
              <w:t xml:space="preserve"> may</w:t>
            </w:r>
            <w:r w:rsidRPr="005B774A">
              <w:rPr>
                <w:rFonts w:asciiTheme="minorHAnsi" w:hAnsiTheme="minorHAnsi"/>
                <w:color w:val="auto"/>
                <w:sz w:val="20"/>
                <w:szCs w:val="20"/>
              </w:rPr>
              <w:t xml:space="preserve"> be taken for YDSP Summer Program promotional purposes only. This includes pictures with a camera and/or video recorder. Equipment used for this purpose will be owned by </w:t>
            </w:r>
            <w:r w:rsidR="00D009EE">
              <w:rPr>
                <w:rFonts w:asciiTheme="minorHAnsi" w:hAnsiTheme="minorHAnsi"/>
                <w:color w:val="auto"/>
                <w:sz w:val="20"/>
                <w:szCs w:val="20"/>
              </w:rPr>
              <w:t xml:space="preserve">the </w:t>
            </w:r>
            <w:r w:rsidRPr="005B774A">
              <w:rPr>
                <w:rFonts w:asciiTheme="minorHAnsi" w:hAnsiTheme="minorHAnsi"/>
                <w:color w:val="auto"/>
                <w:sz w:val="20"/>
                <w:szCs w:val="20"/>
              </w:rPr>
              <w:t xml:space="preserve">Department </w:t>
            </w:r>
            <w:r w:rsidR="00D009EE">
              <w:rPr>
                <w:rFonts w:asciiTheme="minorHAnsi" w:hAnsiTheme="minorHAnsi"/>
                <w:color w:val="auto"/>
                <w:sz w:val="20"/>
                <w:szCs w:val="20"/>
              </w:rPr>
              <w:t xml:space="preserve">of </w:t>
            </w:r>
            <w:r w:rsidRPr="005B774A">
              <w:rPr>
                <w:rFonts w:asciiTheme="minorHAnsi" w:hAnsiTheme="minorHAnsi"/>
                <w:color w:val="auto"/>
                <w:sz w:val="20"/>
                <w:szCs w:val="20"/>
              </w:rPr>
              <w:t>Tribal Empowerment. I understand that these pictures may be included but not limited to advertising literature</w:t>
            </w:r>
            <w:r w:rsidR="00C80417">
              <w:rPr>
                <w:rFonts w:asciiTheme="minorHAnsi" w:hAnsiTheme="minorHAnsi"/>
                <w:color w:val="auto"/>
                <w:sz w:val="20"/>
                <w:szCs w:val="20"/>
              </w:rPr>
              <w:t xml:space="preserve"> </w:t>
            </w:r>
            <w:r w:rsidR="00C80417" w:rsidRPr="00C80417">
              <w:rPr>
                <w:rFonts w:asciiTheme="minorHAnsi" w:hAnsiTheme="minorHAnsi"/>
                <w:color w:val="auto"/>
                <w:sz w:val="20"/>
                <w:szCs w:val="20"/>
              </w:rPr>
              <w:t>on social media, presentations and brochures</w:t>
            </w:r>
            <w:r w:rsidRPr="005B774A">
              <w:rPr>
                <w:rFonts w:asciiTheme="minorHAnsi" w:hAnsiTheme="minorHAnsi"/>
                <w:color w:val="auto"/>
                <w:sz w:val="20"/>
                <w:szCs w:val="20"/>
              </w:rPr>
              <w:t xml:space="preserve">. </w:t>
            </w:r>
          </w:p>
          <w:p w14:paraId="26CA981D" w14:textId="2FF941FF" w:rsidR="00D74651" w:rsidRDefault="00D74651" w:rsidP="00B54F7F">
            <w:pPr>
              <w:pStyle w:val="Italic"/>
              <w:rPr>
                <w:rFonts w:asciiTheme="minorHAnsi" w:hAnsiTheme="minorHAnsi"/>
                <w:i w:val="0"/>
                <w:sz w:val="20"/>
                <w:szCs w:val="20"/>
              </w:rPr>
            </w:pPr>
            <w:r w:rsidRPr="00D74651">
              <w:rPr>
                <w:rFonts w:asciiTheme="minorHAnsi" w:hAnsiTheme="minorHAnsi" w:cs="Tahoma"/>
                <w:b/>
                <w:i w:val="0"/>
                <w:sz w:val="20"/>
                <w:szCs w:val="20"/>
              </w:rPr>
              <w:t>⃝</w:t>
            </w:r>
            <w:r w:rsidRPr="00D74651">
              <w:rPr>
                <w:rFonts w:asciiTheme="minorHAnsi" w:hAnsiTheme="minorHAnsi"/>
                <w:i w:val="0"/>
                <w:sz w:val="20"/>
                <w:szCs w:val="20"/>
              </w:rPr>
              <w:t xml:space="preserve"> I </w:t>
            </w:r>
            <w:r w:rsidR="004D284B" w:rsidRPr="00D74651">
              <w:rPr>
                <w:rFonts w:asciiTheme="minorHAnsi" w:hAnsiTheme="minorHAnsi"/>
                <w:i w:val="0"/>
                <w:sz w:val="20"/>
                <w:szCs w:val="20"/>
              </w:rPr>
              <w:t>allow ⃝</w:t>
            </w:r>
            <w:r w:rsidRPr="00D74651">
              <w:rPr>
                <w:rFonts w:asciiTheme="minorHAnsi" w:hAnsiTheme="minorHAnsi"/>
                <w:i w:val="0"/>
                <w:sz w:val="20"/>
                <w:szCs w:val="20"/>
              </w:rPr>
              <w:t xml:space="preserve"> I do not allow</w:t>
            </w:r>
          </w:p>
          <w:p w14:paraId="453A661A" w14:textId="77777777" w:rsidR="00EF5A9D" w:rsidRPr="00D009EE" w:rsidRDefault="002B73B8" w:rsidP="00B54F7F">
            <w:pPr>
              <w:pStyle w:val="Italic"/>
              <w:rPr>
                <w:rFonts w:asciiTheme="minorHAnsi" w:hAnsiTheme="minorHAnsi"/>
                <w:i w:val="0"/>
                <w:sz w:val="12"/>
                <w:szCs w:val="20"/>
              </w:rPr>
            </w:pPr>
            <w:r>
              <w:rPr>
                <w:rFonts w:asciiTheme="minorHAnsi" w:hAnsiTheme="minorHAnsi"/>
                <w:i w:val="0"/>
                <w:sz w:val="12"/>
                <w:szCs w:val="20"/>
              </w:rPr>
              <w:t xml:space="preserve"> </w:t>
            </w:r>
          </w:p>
        </w:tc>
      </w:tr>
      <w:tr w:rsidR="00D009EE" w:rsidRPr="00D009EE" w14:paraId="448E73EB" w14:textId="77777777" w:rsidTr="00D009EE">
        <w:trPr>
          <w:trHeight w:val="296"/>
          <w:jc w:val="center"/>
        </w:trPr>
        <w:tc>
          <w:tcPr>
            <w:tcW w:w="10800" w:type="dxa"/>
            <w:gridSpan w:val="3"/>
            <w:tcBorders>
              <w:top w:val="nil"/>
              <w:left w:val="single" w:sz="4" w:space="0" w:color="C0C0C0"/>
              <w:bottom w:val="nil"/>
              <w:right w:val="single" w:sz="4" w:space="0" w:color="C0C0C0"/>
            </w:tcBorders>
            <w:shd w:val="clear" w:color="auto" w:fill="D9D9D9" w:themeFill="background1" w:themeFillShade="D9"/>
            <w:vAlign w:val="center"/>
          </w:tcPr>
          <w:p w14:paraId="012D5E7C" w14:textId="77777777" w:rsidR="00D009EE" w:rsidRPr="00D009EE" w:rsidRDefault="00D009EE" w:rsidP="00D009EE">
            <w:pPr>
              <w:rPr>
                <w:rFonts w:asciiTheme="minorHAnsi" w:hAnsiTheme="minorHAnsi"/>
                <w:b/>
                <w:caps/>
                <w:spacing w:val="8"/>
                <w:sz w:val="20"/>
                <w:szCs w:val="20"/>
              </w:rPr>
            </w:pPr>
            <w:r w:rsidRPr="006A6B8E">
              <w:rPr>
                <w:rFonts w:asciiTheme="minorHAnsi" w:hAnsiTheme="minorHAnsi"/>
                <w:b/>
                <w:caps/>
                <w:spacing w:val="8"/>
                <w:sz w:val="20"/>
                <w:szCs w:val="20"/>
              </w:rPr>
              <w:t>I have read and understood all release statements by signing below</w:t>
            </w:r>
          </w:p>
        </w:tc>
      </w:tr>
      <w:tr w:rsidR="00D009EE" w:rsidRPr="005B774A" w14:paraId="50264FEF" w14:textId="77777777" w:rsidTr="00D009EE">
        <w:trPr>
          <w:trHeight w:val="144"/>
          <w:jc w:val="center"/>
        </w:trPr>
        <w:tc>
          <w:tcPr>
            <w:tcW w:w="5850" w:type="dxa"/>
            <w:tcBorders>
              <w:top w:val="nil"/>
              <w:left w:val="single" w:sz="4" w:space="0" w:color="C0C0C0"/>
              <w:bottom w:val="single" w:sz="4" w:space="0" w:color="C0C0C0"/>
              <w:right w:val="nil"/>
            </w:tcBorders>
            <w:shd w:val="clear" w:color="auto" w:fill="auto"/>
            <w:vAlign w:val="center"/>
          </w:tcPr>
          <w:p w14:paraId="2801D30B" w14:textId="77777777" w:rsidR="00D009EE" w:rsidRPr="005C767C" w:rsidRDefault="00D009EE" w:rsidP="00D009EE">
            <w:pPr>
              <w:rPr>
                <w:rFonts w:asciiTheme="minorHAnsi" w:hAnsiTheme="minorHAnsi" w:cs="Arial"/>
                <w:b/>
                <w:color w:val="FF0000"/>
                <w:sz w:val="20"/>
                <w:szCs w:val="20"/>
              </w:rPr>
            </w:pPr>
            <w:r w:rsidRPr="005C767C">
              <w:rPr>
                <w:rFonts w:asciiTheme="minorHAnsi" w:hAnsiTheme="minorHAnsi" w:cs="Arial"/>
                <w:b/>
                <w:color w:val="FF0000"/>
                <w:sz w:val="20"/>
                <w:szCs w:val="20"/>
              </w:rPr>
              <w:t>X</w:t>
            </w:r>
          </w:p>
        </w:tc>
        <w:tc>
          <w:tcPr>
            <w:tcW w:w="540" w:type="dxa"/>
            <w:tcBorders>
              <w:top w:val="nil"/>
              <w:left w:val="nil"/>
              <w:bottom w:val="single" w:sz="4" w:space="0" w:color="C0C0C0"/>
              <w:right w:val="nil"/>
            </w:tcBorders>
            <w:shd w:val="clear" w:color="auto" w:fill="auto"/>
            <w:vAlign w:val="center"/>
          </w:tcPr>
          <w:p w14:paraId="690A15AD" w14:textId="77777777" w:rsidR="00D009EE" w:rsidRPr="005B774A" w:rsidRDefault="00D009EE" w:rsidP="00D009EE">
            <w:pPr>
              <w:pStyle w:val="Italic"/>
              <w:rPr>
                <w:rFonts w:asciiTheme="minorHAnsi" w:hAnsiTheme="minorHAnsi"/>
                <w:sz w:val="20"/>
                <w:szCs w:val="20"/>
              </w:rPr>
            </w:pPr>
          </w:p>
        </w:tc>
        <w:tc>
          <w:tcPr>
            <w:tcW w:w="4410" w:type="dxa"/>
            <w:tcBorders>
              <w:top w:val="nil"/>
              <w:left w:val="nil"/>
              <w:bottom w:val="single" w:sz="4" w:space="0" w:color="C0C0C0"/>
              <w:right w:val="single" w:sz="4" w:space="0" w:color="C0C0C0"/>
            </w:tcBorders>
            <w:shd w:val="clear" w:color="auto" w:fill="auto"/>
            <w:vAlign w:val="center"/>
          </w:tcPr>
          <w:p w14:paraId="42EE6F08" w14:textId="77777777" w:rsidR="00D009EE" w:rsidRPr="005B774A" w:rsidRDefault="00D009EE" w:rsidP="00D009EE">
            <w:pPr>
              <w:pStyle w:val="Italic"/>
              <w:rPr>
                <w:rFonts w:asciiTheme="minorHAnsi" w:hAnsiTheme="minorHAnsi"/>
                <w:sz w:val="20"/>
                <w:szCs w:val="20"/>
              </w:rPr>
            </w:pPr>
          </w:p>
        </w:tc>
      </w:tr>
      <w:tr w:rsidR="00D009EE" w:rsidRPr="005B774A" w14:paraId="48FCCFC6" w14:textId="77777777" w:rsidTr="005C767C">
        <w:trPr>
          <w:trHeight w:val="144"/>
          <w:jc w:val="center"/>
        </w:trPr>
        <w:tc>
          <w:tcPr>
            <w:tcW w:w="5850" w:type="dxa"/>
            <w:tcBorders>
              <w:top w:val="single" w:sz="4" w:space="0" w:color="000000" w:themeColor="text1"/>
              <w:left w:val="single" w:sz="4" w:space="0" w:color="C0C0C0"/>
              <w:bottom w:val="single" w:sz="4" w:space="0" w:color="C0C0C0"/>
              <w:right w:val="nil"/>
            </w:tcBorders>
            <w:shd w:val="clear" w:color="auto" w:fill="auto"/>
            <w:vAlign w:val="center"/>
          </w:tcPr>
          <w:p w14:paraId="68D56F58" w14:textId="77777777" w:rsidR="00D009EE" w:rsidRPr="005B774A" w:rsidRDefault="00D009EE" w:rsidP="00D009EE">
            <w:pPr>
              <w:rPr>
                <w:rFonts w:asciiTheme="minorHAnsi" w:hAnsiTheme="minorHAnsi"/>
                <w:i/>
                <w:sz w:val="20"/>
                <w:szCs w:val="20"/>
              </w:rPr>
            </w:pPr>
            <w:r w:rsidRPr="00407F6F">
              <w:rPr>
                <w:rFonts w:asciiTheme="minorHAnsi" w:hAnsiTheme="minorHAnsi"/>
              </w:rPr>
              <w:t>Parent/Guardian Signature</w:t>
            </w:r>
          </w:p>
        </w:tc>
        <w:tc>
          <w:tcPr>
            <w:tcW w:w="540" w:type="dxa"/>
            <w:tcBorders>
              <w:top w:val="nil"/>
              <w:left w:val="nil"/>
              <w:bottom w:val="single" w:sz="4" w:space="0" w:color="C0C0C0"/>
              <w:right w:val="nil"/>
            </w:tcBorders>
            <w:shd w:val="clear" w:color="auto" w:fill="auto"/>
            <w:vAlign w:val="center"/>
          </w:tcPr>
          <w:p w14:paraId="5F1D75E8" w14:textId="77777777" w:rsidR="00D009EE" w:rsidRPr="005B774A" w:rsidRDefault="00D009EE" w:rsidP="00D009EE">
            <w:pPr>
              <w:pStyle w:val="Italic"/>
              <w:rPr>
                <w:rFonts w:asciiTheme="minorHAnsi" w:hAnsiTheme="minorHAnsi"/>
                <w:sz w:val="20"/>
                <w:szCs w:val="20"/>
              </w:rPr>
            </w:pPr>
          </w:p>
        </w:tc>
        <w:tc>
          <w:tcPr>
            <w:tcW w:w="4410" w:type="dxa"/>
            <w:tcBorders>
              <w:top w:val="single" w:sz="4" w:space="0" w:color="000000" w:themeColor="text1"/>
              <w:left w:val="nil"/>
              <w:bottom w:val="single" w:sz="4" w:space="0" w:color="C0C0C0"/>
              <w:right w:val="single" w:sz="4" w:space="0" w:color="C0C0C0"/>
            </w:tcBorders>
            <w:shd w:val="clear" w:color="auto" w:fill="auto"/>
            <w:vAlign w:val="center"/>
          </w:tcPr>
          <w:p w14:paraId="0841378D" w14:textId="77777777" w:rsidR="00D009EE" w:rsidRPr="005B774A" w:rsidRDefault="00D009EE" w:rsidP="00D009EE">
            <w:pPr>
              <w:pStyle w:val="Italic"/>
              <w:rPr>
                <w:rFonts w:asciiTheme="minorHAnsi" w:hAnsiTheme="minorHAnsi"/>
                <w:sz w:val="20"/>
                <w:szCs w:val="20"/>
              </w:rPr>
            </w:pPr>
            <w:r>
              <w:rPr>
                <w:rFonts w:asciiTheme="minorHAnsi" w:hAnsiTheme="minorHAnsi"/>
                <w:sz w:val="20"/>
                <w:szCs w:val="20"/>
              </w:rPr>
              <w:t>Date</w:t>
            </w:r>
          </w:p>
        </w:tc>
      </w:tr>
    </w:tbl>
    <w:p w14:paraId="25BBB792" w14:textId="77777777" w:rsidR="000E76FB" w:rsidRPr="005B774A" w:rsidRDefault="000E76FB">
      <w:pPr>
        <w:rPr>
          <w:rFonts w:asciiTheme="minorHAnsi" w:hAnsiTheme="minorHAnsi"/>
          <w:sz w:val="20"/>
          <w:szCs w:val="20"/>
        </w:rPr>
      </w:pPr>
    </w:p>
    <w:tbl>
      <w:tblPr>
        <w:tblpPr w:leftFromText="180" w:rightFromText="180" w:vertAnchor="text" w:horzAnchor="margin" w:tblpXSpec="center" w:tblpY="61"/>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525"/>
        <w:gridCol w:w="180"/>
        <w:gridCol w:w="1800"/>
        <w:gridCol w:w="1170"/>
        <w:gridCol w:w="180"/>
        <w:gridCol w:w="90"/>
        <w:gridCol w:w="90"/>
        <w:gridCol w:w="247"/>
        <w:gridCol w:w="338"/>
        <w:gridCol w:w="45"/>
        <w:gridCol w:w="292"/>
        <w:gridCol w:w="338"/>
        <w:gridCol w:w="1080"/>
        <w:gridCol w:w="360"/>
        <w:gridCol w:w="900"/>
        <w:gridCol w:w="270"/>
        <w:gridCol w:w="180"/>
        <w:gridCol w:w="1715"/>
      </w:tblGrid>
      <w:tr w:rsidR="00ED3FF4" w:rsidRPr="005B774A" w14:paraId="5D36724C" w14:textId="77777777" w:rsidTr="000A761F">
        <w:trPr>
          <w:trHeight w:val="288"/>
        </w:trPr>
        <w:tc>
          <w:tcPr>
            <w:tcW w:w="10800" w:type="dxa"/>
            <w:gridSpan w:val="18"/>
            <w:tcBorders>
              <w:bottom w:val="single" w:sz="4" w:space="0" w:color="C0C0C0"/>
            </w:tcBorders>
            <w:shd w:val="clear" w:color="auto" w:fill="E6E6E6"/>
            <w:vAlign w:val="center"/>
          </w:tcPr>
          <w:p w14:paraId="2D7E314F" w14:textId="77777777" w:rsidR="00ED3FF4" w:rsidRPr="005B774A" w:rsidRDefault="00ED3FF4" w:rsidP="00ED3FF4">
            <w:pPr>
              <w:pStyle w:val="Heading2"/>
              <w:jc w:val="left"/>
              <w:rPr>
                <w:rFonts w:asciiTheme="minorHAnsi" w:hAnsiTheme="minorHAnsi"/>
                <w:szCs w:val="20"/>
              </w:rPr>
            </w:pPr>
            <w:r w:rsidRPr="005B774A">
              <w:rPr>
                <w:rFonts w:asciiTheme="minorHAnsi" w:hAnsiTheme="minorHAnsi"/>
                <w:szCs w:val="20"/>
              </w:rPr>
              <w:t>Parent INFORMATION</w:t>
            </w:r>
          </w:p>
        </w:tc>
      </w:tr>
      <w:tr w:rsidR="000A761F" w:rsidRPr="005B774A" w14:paraId="2A55212A" w14:textId="77777777" w:rsidTr="000A761F">
        <w:trPr>
          <w:trHeight w:val="288"/>
        </w:trPr>
        <w:tc>
          <w:tcPr>
            <w:tcW w:w="4675" w:type="dxa"/>
            <w:gridSpan w:val="4"/>
            <w:tcBorders>
              <w:bottom w:val="nil"/>
              <w:right w:val="nil"/>
            </w:tcBorders>
            <w:shd w:val="clear" w:color="auto" w:fill="auto"/>
            <w:vAlign w:val="center"/>
          </w:tcPr>
          <w:p w14:paraId="0CCBBC35" w14:textId="77777777" w:rsidR="000A761F" w:rsidRPr="005B774A" w:rsidRDefault="000A761F" w:rsidP="00ED3FF4">
            <w:pPr>
              <w:rPr>
                <w:rFonts w:asciiTheme="minorHAnsi" w:hAnsiTheme="minorHAnsi" w:cs="Tahoma"/>
                <w:sz w:val="20"/>
                <w:szCs w:val="20"/>
              </w:rPr>
            </w:pPr>
            <w:r w:rsidRPr="00540254">
              <w:rPr>
                <w:rFonts w:asciiTheme="minorHAnsi" w:hAnsiTheme="minorHAnsi" w:cs="Tahoma"/>
                <w:b/>
                <w:sz w:val="20"/>
                <w:szCs w:val="20"/>
              </w:rPr>
              <w:t>Mother’s/Guardian’s Last Name:</w:t>
            </w:r>
            <w:r w:rsidRPr="005B774A">
              <w:rPr>
                <w:rFonts w:asciiTheme="minorHAnsi" w:hAnsiTheme="minorHAnsi" w:cs="Tahoma"/>
                <w:sz w:val="20"/>
                <w:szCs w:val="20"/>
              </w:rPr>
              <w:t xml:space="preserve">                      </w:t>
            </w:r>
          </w:p>
        </w:tc>
        <w:tc>
          <w:tcPr>
            <w:tcW w:w="3060" w:type="dxa"/>
            <w:gridSpan w:val="10"/>
            <w:tcBorders>
              <w:left w:val="nil"/>
              <w:bottom w:val="nil"/>
              <w:right w:val="single" w:sz="4" w:space="0" w:color="C0C0C0"/>
            </w:tcBorders>
            <w:shd w:val="clear" w:color="auto" w:fill="auto"/>
            <w:vAlign w:val="center"/>
          </w:tcPr>
          <w:p w14:paraId="7EFFF49F" w14:textId="77777777" w:rsidR="000A761F" w:rsidRPr="005B774A" w:rsidRDefault="000A761F" w:rsidP="00ED3FF4">
            <w:pPr>
              <w:rPr>
                <w:rFonts w:asciiTheme="minorHAnsi" w:hAnsiTheme="minorHAnsi" w:cs="Tahoma"/>
                <w:sz w:val="20"/>
                <w:szCs w:val="20"/>
              </w:rPr>
            </w:pPr>
            <w:r w:rsidRPr="005B774A">
              <w:rPr>
                <w:rFonts w:asciiTheme="minorHAnsi" w:hAnsiTheme="minorHAnsi" w:cs="Tahoma"/>
                <w:sz w:val="20"/>
                <w:szCs w:val="20"/>
              </w:rPr>
              <w:t xml:space="preserve">  First</w:t>
            </w:r>
            <w:r>
              <w:rPr>
                <w:rFonts w:asciiTheme="minorHAnsi" w:hAnsiTheme="minorHAnsi" w:cs="Tahoma"/>
                <w:sz w:val="20"/>
                <w:szCs w:val="20"/>
              </w:rPr>
              <w:t xml:space="preserve"> Name</w:t>
            </w:r>
            <w:r w:rsidRPr="005B774A">
              <w:rPr>
                <w:rFonts w:asciiTheme="minorHAnsi" w:hAnsiTheme="minorHAnsi" w:cs="Tahoma"/>
                <w:sz w:val="20"/>
                <w:szCs w:val="20"/>
              </w:rPr>
              <w:t>:</w:t>
            </w:r>
          </w:p>
        </w:tc>
        <w:tc>
          <w:tcPr>
            <w:tcW w:w="3065" w:type="dxa"/>
            <w:gridSpan w:val="4"/>
            <w:tcBorders>
              <w:top w:val="nil"/>
              <w:left w:val="single" w:sz="4" w:space="0" w:color="C0C0C0"/>
              <w:bottom w:val="nil"/>
              <w:right w:val="single" w:sz="4" w:space="0" w:color="C0C0C0"/>
            </w:tcBorders>
            <w:shd w:val="clear" w:color="auto" w:fill="auto"/>
            <w:vAlign w:val="center"/>
          </w:tcPr>
          <w:p w14:paraId="3C5880E2" w14:textId="77777777" w:rsidR="000A761F" w:rsidRPr="005B774A" w:rsidRDefault="000A761F" w:rsidP="00ED3FF4">
            <w:pPr>
              <w:rPr>
                <w:rFonts w:asciiTheme="minorHAnsi" w:hAnsiTheme="minorHAnsi" w:cs="Tahoma"/>
                <w:sz w:val="20"/>
                <w:szCs w:val="20"/>
              </w:rPr>
            </w:pPr>
            <w:r w:rsidRPr="005B774A">
              <w:rPr>
                <w:rFonts w:asciiTheme="minorHAnsi" w:hAnsiTheme="minorHAnsi" w:cs="Tahoma"/>
                <w:sz w:val="20"/>
                <w:szCs w:val="20"/>
              </w:rPr>
              <w:t>Cell Phone No.:</w:t>
            </w:r>
          </w:p>
        </w:tc>
      </w:tr>
      <w:tr w:rsidR="00ED3FF4" w:rsidRPr="005B774A" w14:paraId="0ECF4DD2" w14:textId="77777777" w:rsidTr="000A761F">
        <w:trPr>
          <w:trHeight w:val="288"/>
        </w:trPr>
        <w:tc>
          <w:tcPr>
            <w:tcW w:w="1525" w:type="dxa"/>
            <w:tcBorders>
              <w:top w:val="single" w:sz="4" w:space="0" w:color="C0C0C0"/>
              <w:left w:val="single" w:sz="4" w:space="0" w:color="C0C0C0"/>
              <w:bottom w:val="nil"/>
              <w:right w:val="single" w:sz="4" w:space="0" w:color="BFBFBF" w:themeColor="background1" w:themeShade="BF"/>
            </w:tcBorders>
            <w:shd w:val="clear" w:color="auto" w:fill="auto"/>
            <w:vAlign w:val="center"/>
          </w:tcPr>
          <w:p w14:paraId="1EE6118A" w14:textId="77777777" w:rsidR="00ED3FF4" w:rsidRPr="005B774A" w:rsidRDefault="00ED3FF4" w:rsidP="00ED3FF4">
            <w:pPr>
              <w:rPr>
                <w:rFonts w:asciiTheme="minorHAnsi" w:hAnsiTheme="minorHAnsi" w:cs="Tahoma"/>
                <w:sz w:val="20"/>
                <w:szCs w:val="20"/>
              </w:rPr>
            </w:pPr>
            <w:r w:rsidRPr="005B774A">
              <w:rPr>
                <w:rFonts w:asciiTheme="minorHAnsi" w:hAnsiTheme="minorHAnsi" w:cs="Tahoma"/>
                <w:sz w:val="20"/>
                <w:szCs w:val="20"/>
              </w:rPr>
              <w:t>Tribal Status:</w:t>
            </w:r>
          </w:p>
        </w:tc>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3BA755" w14:textId="77777777" w:rsidR="00ED3FF4" w:rsidRPr="005B774A" w:rsidRDefault="00ED3FF4" w:rsidP="00ED3FF4">
            <w:pPr>
              <w:rPr>
                <w:rFonts w:asciiTheme="minorHAnsi" w:hAnsiTheme="minorHAnsi" w:cs="Tahoma"/>
                <w:sz w:val="20"/>
                <w:szCs w:val="20"/>
              </w:rPr>
            </w:pPr>
            <w:r w:rsidRPr="005B774A">
              <w:rPr>
                <w:rFonts w:asciiTheme="minorHAnsi" w:hAnsiTheme="minorHAnsi" w:cs="Tahoma"/>
                <w:b/>
                <w:sz w:val="20"/>
                <w:szCs w:val="20"/>
              </w:rPr>
              <w:t>⃝</w:t>
            </w:r>
            <w:r w:rsidRPr="005B774A">
              <w:rPr>
                <w:rFonts w:asciiTheme="minorHAnsi" w:hAnsiTheme="minorHAnsi"/>
                <w:sz w:val="20"/>
                <w:szCs w:val="20"/>
              </w:rPr>
              <w:t xml:space="preserve"> Tribal Member</w:t>
            </w:r>
          </w:p>
        </w:tc>
        <w:tc>
          <w:tcPr>
            <w:tcW w:w="1440" w:type="dxa"/>
            <w:gridSpan w:val="3"/>
            <w:tcBorders>
              <w:top w:val="single" w:sz="4" w:space="0" w:color="C0C0C0"/>
              <w:left w:val="single" w:sz="4" w:space="0" w:color="BFBFBF" w:themeColor="background1" w:themeShade="BF"/>
              <w:bottom w:val="nil"/>
              <w:right w:val="single" w:sz="4" w:space="0" w:color="C0C0C0"/>
            </w:tcBorders>
            <w:shd w:val="clear" w:color="auto" w:fill="auto"/>
            <w:vAlign w:val="center"/>
          </w:tcPr>
          <w:p w14:paraId="3A8F5DAB" w14:textId="77777777" w:rsidR="00ED3FF4" w:rsidRPr="005B774A" w:rsidRDefault="00ED3FF4" w:rsidP="00ED3FF4">
            <w:pPr>
              <w:rPr>
                <w:rFonts w:asciiTheme="minorHAnsi" w:hAnsiTheme="minorHAnsi" w:cs="Tahoma"/>
                <w:sz w:val="20"/>
                <w:szCs w:val="20"/>
              </w:rPr>
            </w:pPr>
            <w:r w:rsidRPr="005B774A">
              <w:rPr>
                <w:rFonts w:asciiTheme="minorHAnsi" w:hAnsiTheme="minorHAnsi" w:cs="Tahoma"/>
                <w:sz w:val="20"/>
                <w:szCs w:val="20"/>
              </w:rPr>
              <w:t>Census ID:</w:t>
            </w:r>
          </w:p>
        </w:tc>
        <w:tc>
          <w:tcPr>
            <w:tcW w:w="337" w:type="dxa"/>
            <w:gridSpan w:val="2"/>
            <w:tcBorders>
              <w:top w:val="single" w:sz="4" w:space="0" w:color="C0C0C0"/>
              <w:left w:val="single" w:sz="4" w:space="0" w:color="BFBFBF" w:themeColor="background1" w:themeShade="BF"/>
              <w:bottom w:val="nil"/>
              <w:right w:val="single" w:sz="4" w:space="0" w:color="C0C0C0"/>
            </w:tcBorders>
            <w:shd w:val="clear" w:color="auto" w:fill="auto"/>
            <w:vAlign w:val="center"/>
          </w:tcPr>
          <w:p w14:paraId="29093147" w14:textId="77777777" w:rsidR="00ED3FF4" w:rsidRPr="005B774A" w:rsidRDefault="00ED3FF4" w:rsidP="00ED3FF4">
            <w:pPr>
              <w:rPr>
                <w:rFonts w:asciiTheme="minorHAnsi" w:hAnsiTheme="minorHAnsi" w:cs="Tahoma"/>
                <w:sz w:val="20"/>
                <w:szCs w:val="20"/>
              </w:rPr>
            </w:pPr>
            <w:r w:rsidRPr="005B774A">
              <w:rPr>
                <w:rFonts w:asciiTheme="minorHAnsi" w:hAnsiTheme="minorHAnsi" w:cs="Tahoma"/>
                <w:sz w:val="20"/>
                <w:szCs w:val="20"/>
              </w:rPr>
              <w:fldChar w:fldCharType="begin"/>
            </w:r>
            <w:r w:rsidRPr="005B774A">
              <w:rPr>
                <w:rFonts w:asciiTheme="minorHAnsi" w:hAnsiTheme="minorHAnsi" w:cs="Tahoma"/>
                <w:sz w:val="20"/>
                <w:szCs w:val="20"/>
              </w:rPr>
              <w:instrText xml:space="preserve"> MERGEFIELD Mom_Census </w:instrText>
            </w:r>
            <w:r w:rsidRPr="005B774A">
              <w:rPr>
                <w:rFonts w:asciiTheme="minorHAnsi" w:hAnsiTheme="minorHAnsi" w:cs="Tahoma"/>
                <w:sz w:val="20"/>
                <w:szCs w:val="20"/>
              </w:rPr>
              <w:fldChar w:fldCharType="end"/>
            </w:r>
          </w:p>
        </w:tc>
        <w:tc>
          <w:tcPr>
            <w:tcW w:w="338" w:type="dxa"/>
            <w:tcBorders>
              <w:top w:val="single" w:sz="4" w:space="0" w:color="C0C0C0"/>
              <w:left w:val="single" w:sz="4" w:space="0" w:color="BFBFBF" w:themeColor="background1" w:themeShade="BF"/>
              <w:bottom w:val="nil"/>
              <w:right w:val="single" w:sz="4" w:space="0" w:color="C0C0C0"/>
            </w:tcBorders>
            <w:shd w:val="clear" w:color="auto" w:fill="auto"/>
            <w:vAlign w:val="center"/>
          </w:tcPr>
          <w:p w14:paraId="60B4478F" w14:textId="77777777" w:rsidR="00ED3FF4" w:rsidRPr="005B774A" w:rsidRDefault="00ED3FF4" w:rsidP="00ED3FF4">
            <w:pPr>
              <w:rPr>
                <w:rFonts w:asciiTheme="minorHAnsi" w:hAnsiTheme="minorHAnsi" w:cs="Tahoma"/>
                <w:sz w:val="20"/>
                <w:szCs w:val="20"/>
              </w:rPr>
            </w:pPr>
          </w:p>
        </w:tc>
        <w:tc>
          <w:tcPr>
            <w:tcW w:w="337" w:type="dxa"/>
            <w:gridSpan w:val="2"/>
            <w:tcBorders>
              <w:top w:val="single" w:sz="4" w:space="0" w:color="C0C0C0"/>
              <w:left w:val="single" w:sz="4" w:space="0" w:color="BFBFBF" w:themeColor="background1" w:themeShade="BF"/>
              <w:bottom w:val="nil"/>
              <w:right w:val="single" w:sz="4" w:space="0" w:color="C0C0C0"/>
            </w:tcBorders>
            <w:shd w:val="clear" w:color="auto" w:fill="auto"/>
            <w:vAlign w:val="center"/>
          </w:tcPr>
          <w:p w14:paraId="7F2A1FD2" w14:textId="77777777" w:rsidR="00ED3FF4" w:rsidRPr="005B774A" w:rsidRDefault="00ED3FF4" w:rsidP="00ED3FF4">
            <w:pPr>
              <w:rPr>
                <w:rFonts w:asciiTheme="minorHAnsi" w:hAnsiTheme="minorHAnsi" w:cs="Tahoma"/>
                <w:sz w:val="20"/>
                <w:szCs w:val="20"/>
              </w:rPr>
            </w:pPr>
          </w:p>
        </w:tc>
        <w:tc>
          <w:tcPr>
            <w:tcW w:w="338" w:type="dxa"/>
            <w:tcBorders>
              <w:top w:val="single" w:sz="4" w:space="0" w:color="C0C0C0"/>
              <w:left w:val="single" w:sz="4" w:space="0" w:color="BFBFBF" w:themeColor="background1" w:themeShade="BF"/>
              <w:bottom w:val="nil"/>
              <w:right w:val="single" w:sz="4" w:space="0" w:color="C0C0C0"/>
            </w:tcBorders>
            <w:shd w:val="clear" w:color="auto" w:fill="auto"/>
            <w:vAlign w:val="center"/>
          </w:tcPr>
          <w:p w14:paraId="0E13CA8E" w14:textId="77777777" w:rsidR="00ED3FF4" w:rsidRPr="005B774A" w:rsidRDefault="00ED3FF4" w:rsidP="00ED3FF4">
            <w:pPr>
              <w:rPr>
                <w:rFonts w:asciiTheme="minorHAnsi" w:hAnsiTheme="minorHAnsi" w:cs="Tahoma"/>
                <w:sz w:val="20"/>
                <w:szCs w:val="20"/>
              </w:rPr>
            </w:pPr>
          </w:p>
        </w:tc>
        <w:tc>
          <w:tcPr>
            <w:tcW w:w="2340" w:type="dxa"/>
            <w:gridSpan w:val="3"/>
            <w:tcBorders>
              <w:top w:val="single" w:sz="4" w:space="0" w:color="C0C0C0"/>
              <w:left w:val="single" w:sz="4" w:space="0" w:color="C0C0C0"/>
              <w:bottom w:val="nil"/>
              <w:right w:val="single" w:sz="4" w:space="0" w:color="C0C0C0"/>
            </w:tcBorders>
            <w:shd w:val="clear" w:color="auto" w:fill="auto"/>
            <w:vAlign w:val="center"/>
          </w:tcPr>
          <w:p w14:paraId="284E6874" w14:textId="77777777" w:rsidR="00ED3FF4" w:rsidRPr="005B774A" w:rsidRDefault="006F12B6" w:rsidP="00ED3FF4">
            <w:pPr>
              <w:rPr>
                <w:rFonts w:asciiTheme="minorHAnsi" w:hAnsiTheme="minorHAnsi" w:cs="Tahoma"/>
                <w:sz w:val="20"/>
                <w:szCs w:val="20"/>
              </w:rPr>
            </w:pPr>
            <w:r w:rsidRPr="005B774A">
              <w:rPr>
                <w:rFonts w:asciiTheme="minorHAnsi" w:hAnsiTheme="minorHAnsi" w:cs="Tahoma"/>
                <w:b/>
                <w:sz w:val="20"/>
                <w:szCs w:val="20"/>
              </w:rPr>
              <w:t>⃝</w:t>
            </w:r>
            <w:r w:rsidRPr="005B774A">
              <w:rPr>
                <w:rFonts w:asciiTheme="minorHAnsi" w:hAnsiTheme="minorHAnsi"/>
                <w:sz w:val="20"/>
                <w:szCs w:val="20"/>
              </w:rPr>
              <w:t xml:space="preserve"> Non-Tribal</w:t>
            </w:r>
          </w:p>
        </w:tc>
        <w:tc>
          <w:tcPr>
            <w:tcW w:w="2165" w:type="dxa"/>
            <w:gridSpan w:val="3"/>
            <w:tcBorders>
              <w:top w:val="single" w:sz="4" w:space="0" w:color="C0C0C0"/>
              <w:left w:val="single" w:sz="4" w:space="0" w:color="C0C0C0"/>
              <w:bottom w:val="nil"/>
              <w:right w:val="single" w:sz="4" w:space="0" w:color="C0C0C0"/>
            </w:tcBorders>
            <w:shd w:val="clear" w:color="auto" w:fill="auto"/>
            <w:vAlign w:val="center"/>
          </w:tcPr>
          <w:p w14:paraId="6309ECD3" w14:textId="77777777" w:rsidR="00ED3FF4" w:rsidRPr="005B774A" w:rsidRDefault="00ED3FF4" w:rsidP="00ED3FF4">
            <w:pPr>
              <w:rPr>
                <w:rFonts w:asciiTheme="minorHAnsi" w:hAnsiTheme="minorHAnsi" w:cs="Tahoma"/>
                <w:sz w:val="20"/>
                <w:szCs w:val="20"/>
              </w:rPr>
            </w:pPr>
            <w:r w:rsidRPr="005B774A">
              <w:rPr>
                <w:rFonts w:asciiTheme="minorHAnsi" w:hAnsiTheme="minorHAnsi" w:cs="Tahoma"/>
                <w:sz w:val="20"/>
                <w:szCs w:val="20"/>
              </w:rPr>
              <w:fldChar w:fldCharType="begin"/>
            </w:r>
            <w:r w:rsidRPr="005B774A">
              <w:rPr>
                <w:rFonts w:asciiTheme="minorHAnsi" w:hAnsiTheme="minorHAnsi" w:cs="Tahoma"/>
                <w:sz w:val="20"/>
                <w:szCs w:val="20"/>
              </w:rPr>
              <w:instrText xml:space="preserve"> MERGEFIELD M_Home_Phone_No </w:instrText>
            </w:r>
            <w:r w:rsidRPr="005B774A">
              <w:rPr>
                <w:rFonts w:asciiTheme="minorHAnsi" w:hAnsiTheme="minorHAnsi" w:cs="Tahoma"/>
                <w:sz w:val="20"/>
                <w:szCs w:val="20"/>
              </w:rPr>
              <w:fldChar w:fldCharType="end"/>
            </w:r>
          </w:p>
        </w:tc>
      </w:tr>
      <w:tr w:rsidR="00ED3FF4" w:rsidRPr="005B774A" w14:paraId="74B93648" w14:textId="77777777" w:rsidTr="000A761F">
        <w:trPr>
          <w:trHeight w:val="288"/>
        </w:trPr>
        <w:tc>
          <w:tcPr>
            <w:tcW w:w="1705" w:type="dxa"/>
            <w:gridSpan w:val="2"/>
            <w:tcBorders>
              <w:top w:val="single" w:sz="4" w:space="0" w:color="C0C0C0"/>
              <w:left w:val="single" w:sz="4" w:space="0" w:color="C0C0C0"/>
              <w:bottom w:val="nil"/>
              <w:right w:val="single" w:sz="4" w:space="0" w:color="C0C0C0"/>
            </w:tcBorders>
            <w:shd w:val="clear" w:color="auto" w:fill="auto"/>
            <w:vAlign w:val="center"/>
          </w:tcPr>
          <w:p w14:paraId="41E92BBC" w14:textId="77777777" w:rsidR="00ED3FF4" w:rsidRPr="005B774A" w:rsidRDefault="00ED3FF4" w:rsidP="00ED3FF4">
            <w:pPr>
              <w:rPr>
                <w:rFonts w:asciiTheme="minorHAnsi" w:hAnsiTheme="minorHAnsi" w:cs="Tahoma"/>
                <w:sz w:val="20"/>
                <w:szCs w:val="20"/>
              </w:rPr>
            </w:pPr>
            <w:r w:rsidRPr="005B774A">
              <w:rPr>
                <w:rFonts w:asciiTheme="minorHAnsi" w:hAnsiTheme="minorHAnsi" w:cs="Tahoma"/>
                <w:sz w:val="20"/>
                <w:szCs w:val="20"/>
              </w:rPr>
              <w:t>Mother’s Email:</w:t>
            </w:r>
          </w:p>
        </w:tc>
        <w:tc>
          <w:tcPr>
            <w:tcW w:w="459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shd w:val="clear" w:color="auto" w:fill="auto"/>
            <w:vAlign w:val="center"/>
          </w:tcPr>
          <w:p w14:paraId="293F98D9" w14:textId="77777777" w:rsidR="00ED3FF4" w:rsidRPr="005B774A" w:rsidRDefault="00ED3FF4" w:rsidP="00ED3FF4">
            <w:pPr>
              <w:rPr>
                <w:rFonts w:asciiTheme="minorHAnsi" w:hAnsiTheme="minorHAnsi" w:cs="Tahoma"/>
                <w:sz w:val="20"/>
                <w:szCs w:val="20"/>
              </w:rPr>
            </w:pPr>
          </w:p>
        </w:tc>
        <w:tc>
          <w:tcPr>
            <w:tcW w:w="45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shd w:val="clear" w:color="auto" w:fill="auto"/>
            <w:vAlign w:val="center"/>
          </w:tcPr>
          <w:p w14:paraId="07D7969A" w14:textId="77777777" w:rsidR="00ED3FF4" w:rsidRPr="005B774A" w:rsidRDefault="00ED3FF4" w:rsidP="00ED3FF4">
            <w:pPr>
              <w:rPr>
                <w:rFonts w:asciiTheme="minorHAnsi" w:hAnsiTheme="minorHAnsi" w:cs="Tahoma"/>
                <w:sz w:val="20"/>
                <w:szCs w:val="20"/>
              </w:rPr>
            </w:pPr>
            <w:r w:rsidRPr="005B774A">
              <w:rPr>
                <w:rFonts w:asciiTheme="minorHAnsi" w:hAnsiTheme="minorHAnsi" w:cs="Tahoma"/>
                <w:sz w:val="20"/>
                <w:szCs w:val="20"/>
              </w:rPr>
              <w:t>Home Phone No.:</w:t>
            </w:r>
          </w:p>
        </w:tc>
      </w:tr>
      <w:tr w:rsidR="000A761F" w:rsidRPr="005B774A" w14:paraId="78BBA60E" w14:textId="77777777" w:rsidTr="000A761F">
        <w:trPr>
          <w:trHeight w:val="288"/>
        </w:trPr>
        <w:tc>
          <w:tcPr>
            <w:tcW w:w="5035" w:type="dxa"/>
            <w:gridSpan w:val="7"/>
            <w:tcBorders>
              <w:top w:val="single" w:sz="4" w:space="0" w:color="C0C0C0"/>
              <w:left w:val="single" w:sz="4" w:space="0" w:color="C0C0C0"/>
              <w:bottom w:val="nil"/>
              <w:right w:val="single" w:sz="4" w:space="0" w:color="C0C0C0"/>
            </w:tcBorders>
            <w:shd w:val="clear" w:color="auto" w:fill="auto"/>
            <w:vAlign w:val="center"/>
          </w:tcPr>
          <w:p w14:paraId="00646C09" w14:textId="77777777" w:rsidR="000A761F" w:rsidRPr="005B774A" w:rsidRDefault="000A761F" w:rsidP="00ED3FF4">
            <w:pPr>
              <w:rPr>
                <w:rFonts w:asciiTheme="minorHAnsi" w:hAnsiTheme="minorHAnsi" w:cs="Tahoma"/>
                <w:sz w:val="20"/>
                <w:szCs w:val="20"/>
              </w:rPr>
            </w:pPr>
            <w:r w:rsidRPr="005B774A">
              <w:rPr>
                <w:rFonts w:asciiTheme="minorHAnsi" w:hAnsiTheme="minorHAnsi" w:cs="Tahoma"/>
                <w:sz w:val="20"/>
                <w:szCs w:val="20"/>
              </w:rPr>
              <w:t>Street Address (if different):</w:t>
            </w:r>
          </w:p>
        </w:tc>
        <w:tc>
          <w:tcPr>
            <w:tcW w:w="2340" w:type="dxa"/>
            <w:gridSpan w:val="6"/>
            <w:tcBorders>
              <w:top w:val="single" w:sz="4" w:space="0" w:color="C0C0C0"/>
              <w:left w:val="single" w:sz="4" w:space="0" w:color="C0C0C0"/>
              <w:bottom w:val="nil"/>
              <w:right w:val="single" w:sz="4" w:space="0" w:color="C0C0C0"/>
            </w:tcBorders>
            <w:shd w:val="clear" w:color="auto" w:fill="auto"/>
            <w:vAlign w:val="center"/>
          </w:tcPr>
          <w:p w14:paraId="27913CC2" w14:textId="77777777" w:rsidR="000A761F" w:rsidRPr="005B774A" w:rsidRDefault="000A761F" w:rsidP="00ED3FF4">
            <w:pPr>
              <w:rPr>
                <w:rFonts w:asciiTheme="minorHAnsi" w:hAnsiTheme="minorHAnsi" w:cs="Tahoma"/>
                <w:sz w:val="20"/>
                <w:szCs w:val="20"/>
              </w:rPr>
            </w:pPr>
            <w:r w:rsidRPr="005B774A">
              <w:rPr>
                <w:rFonts w:asciiTheme="minorHAnsi" w:hAnsiTheme="minorHAnsi" w:cs="Tahoma"/>
                <w:sz w:val="20"/>
                <w:szCs w:val="20"/>
              </w:rPr>
              <w:t>City:</w:t>
            </w:r>
          </w:p>
        </w:tc>
        <w:tc>
          <w:tcPr>
            <w:tcW w:w="1530" w:type="dxa"/>
            <w:gridSpan w:val="3"/>
            <w:tcBorders>
              <w:top w:val="single" w:sz="4" w:space="0" w:color="C0C0C0"/>
              <w:left w:val="single" w:sz="4" w:space="0" w:color="C0C0C0"/>
              <w:bottom w:val="nil"/>
              <w:right w:val="single" w:sz="4" w:space="0" w:color="C0C0C0"/>
            </w:tcBorders>
            <w:shd w:val="clear" w:color="auto" w:fill="auto"/>
            <w:vAlign w:val="center"/>
          </w:tcPr>
          <w:p w14:paraId="09D4ADC1" w14:textId="77777777" w:rsidR="000A761F" w:rsidRPr="005B774A" w:rsidRDefault="000A761F" w:rsidP="00ED3FF4">
            <w:pPr>
              <w:rPr>
                <w:rFonts w:asciiTheme="minorHAnsi" w:hAnsiTheme="minorHAnsi" w:cs="Tahoma"/>
                <w:sz w:val="20"/>
                <w:szCs w:val="20"/>
              </w:rPr>
            </w:pPr>
            <w:r w:rsidRPr="005B774A">
              <w:rPr>
                <w:rFonts w:asciiTheme="minorHAnsi" w:hAnsiTheme="minorHAnsi" w:cs="Tahoma"/>
                <w:sz w:val="20"/>
                <w:szCs w:val="20"/>
              </w:rPr>
              <w:t>State:</w:t>
            </w:r>
          </w:p>
        </w:tc>
        <w:tc>
          <w:tcPr>
            <w:tcW w:w="1895" w:type="dxa"/>
            <w:gridSpan w:val="2"/>
            <w:tcBorders>
              <w:top w:val="single" w:sz="4" w:space="0" w:color="C0C0C0"/>
              <w:left w:val="single" w:sz="4" w:space="0" w:color="C0C0C0"/>
              <w:bottom w:val="nil"/>
              <w:right w:val="single" w:sz="4" w:space="0" w:color="C0C0C0"/>
            </w:tcBorders>
            <w:shd w:val="clear" w:color="auto" w:fill="auto"/>
            <w:vAlign w:val="center"/>
          </w:tcPr>
          <w:p w14:paraId="3F1A8DB8" w14:textId="77777777" w:rsidR="000A761F" w:rsidRPr="005B774A" w:rsidRDefault="000A761F" w:rsidP="00ED3FF4">
            <w:pPr>
              <w:rPr>
                <w:rFonts w:asciiTheme="minorHAnsi" w:hAnsiTheme="minorHAnsi" w:cs="Tahoma"/>
                <w:sz w:val="20"/>
                <w:szCs w:val="20"/>
              </w:rPr>
            </w:pPr>
            <w:r w:rsidRPr="005B774A">
              <w:rPr>
                <w:rFonts w:asciiTheme="minorHAnsi" w:hAnsiTheme="minorHAnsi" w:cs="Tahoma"/>
                <w:sz w:val="20"/>
                <w:szCs w:val="20"/>
              </w:rPr>
              <w:t>Zip Code:</w:t>
            </w:r>
          </w:p>
        </w:tc>
      </w:tr>
      <w:tr w:rsidR="00F4542B" w:rsidRPr="005B774A" w14:paraId="5A6CE7CE" w14:textId="77777777" w:rsidTr="0002765B">
        <w:trPr>
          <w:trHeight w:val="288"/>
        </w:trPr>
        <w:tc>
          <w:tcPr>
            <w:tcW w:w="10800" w:type="dxa"/>
            <w:gridSpan w:val="18"/>
            <w:tcBorders>
              <w:top w:val="single" w:sz="4" w:space="0" w:color="C0C0C0"/>
              <w:bottom w:val="single" w:sz="4" w:space="0" w:color="C0C0C0"/>
            </w:tcBorders>
            <w:shd w:val="clear" w:color="auto" w:fill="auto"/>
            <w:vAlign w:val="center"/>
          </w:tcPr>
          <w:p w14:paraId="51DE5B99" w14:textId="77777777" w:rsidR="00F4542B" w:rsidRPr="005B774A" w:rsidRDefault="00F4542B" w:rsidP="00ED3FF4">
            <w:pPr>
              <w:rPr>
                <w:rFonts w:asciiTheme="minorHAnsi" w:hAnsiTheme="minorHAnsi" w:cs="Tahoma"/>
                <w:sz w:val="20"/>
                <w:szCs w:val="20"/>
              </w:rPr>
            </w:pPr>
          </w:p>
        </w:tc>
      </w:tr>
      <w:tr w:rsidR="00540254" w:rsidRPr="005B774A" w14:paraId="62B7FE7A" w14:textId="77777777" w:rsidTr="00540254">
        <w:trPr>
          <w:trHeight w:val="288"/>
        </w:trPr>
        <w:tc>
          <w:tcPr>
            <w:tcW w:w="4855" w:type="dxa"/>
            <w:gridSpan w:val="5"/>
            <w:tcBorders>
              <w:bottom w:val="nil"/>
              <w:right w:val="nil"/>
            </w:tcBorders>
            <w:shd w:val="clear" w:color="auto" w:fill="auto"/>
            <w:vAlign w:val="center"/>
          </w:tcPr>
          <w:p w14:paraId="1F05A0E8" w14:textId="77777777" w:rsidR="00540254" w:rsidRPr="005B774A" w:rsidRDefault="00540254" w:rsidP="00540254">
            <w:pPr>
              <w:rPr>
                <w:rFonts w:asciiTheme="minorHAnsi" w:hAnsiTheme="minorHAnsi" w:cs="Tahoma"/>
                <w:sz w:val="20"/>
                <w:szCs w:val="20"/>
              </w:rPr>
            </w:pPr>
            <w:r>
              <w:rPr>
                <w:rFonts w:asciiTheme="minorHAnsi" w:hAnsiTheme="minorHAnsi" w:cs="Tahoma"/>
                <w:b/>
                <w:sz w:val="20"/>
                <w:szCs w:val="20"/>
              </w:rPr>
              <w:t>Father’s/Guardian’s L</w:t>
            </w:r>
            <w:r w:rsidRPr="00540254">
              <w:rPr>
                <w:rFonts w:asciiTheme="minorHAnsi" w:hAnsiTheme="minorHAnsi" w:cs="Tahoma"/>
                <w:b/>
                <w:sz w:val="20"/>
                <w:szCs w:val="20"/>
              </w:rPr>
              <w:t xml:space="preserve">ast </w:t>
            </w:r>
            <w:r>
              <w:rPr>
                <w:rFonts w:asciiTheme="minorHAnsi" w:hAnsiTheme="minorHAnsi" w:cs="Tahoma"/>
                <w:b/>
                <w:sz w:val="20"/>
                <w:szCs w:val="20"/>
              </w:rPr>
              <w:t>N</w:t>
            </w:r>
            <w:r w:rsidRPr="00540254">
              <w:rPr>
                <w:rFonts w:asciiTheme="minorHAnsi" w:hAnsiTheme="minorHAnsi" w:cs="Tahoma"/>
                <w:b/>
                <w:sz w:val="20"/>
                <w:szCs w:val="20"/>
              </w:rPr>
              <w:t>ame:</w:t>
            </w:r>
            <w:r w:rsidRPr="005B774A">
              <w:rPr>
                <w:rFonts w:asciiTheme="minorHAnsi" w:hAnsiTheme="minorHAnsi" w:cs="Tahoma"/>
                <w:sz w:val="20"/>
                <w:szCs w:val="20"/>
              </w:rPr>
              <w:t xml:space="preserve">          </w:t>
            </w:r>
          </w:p>
        </w:tc>
        <w:tc>
          <w:tcPr>
            <w:tcW w:w="2880" w:type="dxa"/>
            <w:gridSpan w:val="9"/>
            <w:tcBorders>
              <w:left w:val="nil"/>
              <w:bottom w:val="nil"/>
              <w:right w:val="single" w:sz="4" w:space="0" w:color="C0C0C0"/>
            </w:tcBorders>
            <w:shd w:val="clear" w:color="auto" w:fill="auto"/>
            <w:vAlign w:val="center"/>
          </w:tcPr>
          <w:p w14:paraId="35FA9A4E" w14:textId="77777777" w:rsidR="00540254" w:rsidRPr="005B774A" w:rsidRDefault="00540254" w:rsidP="00ED3FF4">
            <w:pPr>
              <w:rPr>
                <w:rFonts w:asciiTheme="minorHAnsi" w:hAnsiTheme="minorHAnsi" w:cs="Tahoma"/>
                <w:sz w:val="20"/>
                <w:szCs w:val="20"/>
              </w:rPr>
            </w:pPr>
            <w:r w:rsidRPr="005B774A">
              <w:rPr>
                <w:rFonts w:asciiTheme="minorHAnsi" w:hAnsiTheme="minorHAnsi" w:cs="Tahoma"/>
                <w:sz w:val="20"/>
                <w:szCs w:val="20"/>
              </w:rPr>
              <w:t>First</w:t>
            </w:r>
            <w:r>
              <w:rPr>
                <w:rFonts w:asciiTheme="minorHAnsi" w:hAnsiTheme="minorHAnsi" w:cs="Tahoma"/>
                <w:sz w:val="20"/>
                <w:szCs w:val="20"/>
              </w:rPr>
              <w:t xml:space="preserve"> Name</w:t>
            </w:r>
            <w:r w:rsidRPr="005B774A">
              <w:rPr>
                <w:rFonts w:asciiTheme="minorHAnsi" w:hAnsiTheme="minorHAnsi" w:cs="Tahoma"/>
                <w:sz w:val="20"/>
                <w:szCs w:val="20"/>
              </w:rPr>
              <w:t>:</w:t>
            </w:r>
          </w:p>
        </w:tc>
        <w:tc>
          <w:tcPr>
            <w:tcW w:w="3065" w:type="dxa"/>
            <w:gridSpan w:val="4"/>
            <w:tcBorders>
              <w:top w:val="nil"/>
              <w:left w:val="single" w:sz="4" w:space="0" w:color="C0C0C0"/>
              <w:bottom w:val="nil"/>
              <w:right w:val="single" w:sz="4" w:space="0" w:color="C0C0C0"/>
            </w:tcBorders>
            <w:shd w:val="clear" w:color="auto" w:fill="auto"/>
            <w:vAlign w:val="center"/>
          </w:tcPr>
          <w:p w14:paraId="69FE7AC0" w14:textId="77777777" w:rsidR="00540254" w:rsidRPr="005B774A" w:rsidRDefault="00540254" w:rsidP="00ED3FF4">
            <w:pPr>
              <w:rPr>
                <w:rFonts w:asciiTheme="minorHAnsi" w:hAnsiTheme="minorHAnsi" w:cs="Tahoma"/>
                <w:sz w:val="20"/>
                <w:szCs w:val="20"/>
              </w:rPr>
            </w:pPr>
            <w:r w:rsidRPr="005B774A">
              <w:rPr>
                <w:rFonts w:asciiTheme="minorHAnsi" w:hAnsiTheme="minorHAnsi" w:cs="Tahoma"/>
                <w:sz w:val="20"/>
                <w:szCs w:val="20"/>
              </w:rPr>
              <w:t>Cell Phone No.:</w:t>
            </w:r>
          </w:p>
        </w:tc>
      </w:tr>
      <w:tr w:rsidR="00ED3FF4" w:rsidRPr="005B774A" w14:paraId="2D8F83D4" w14:textId="77777777" w:rsidTr="000A761F">
        <w:trPr>
          <w:trHeight w:val="288"/>
        </w:trPr>
        <w:tc>
          <w:tcPr>
            <w:tcW w:w="1525" w:type="dxa"/>
            <w:tcBorders>
              <w:top w:val="single" w:sz="4" w:space="0" w:color="C0C0C0"/>
              <w:left w:val="single" w:sz="4" w:space="0" w:color="C0C0C0"/>
              <w:bottom w:val="nil"/>
              <w:right w:val="single" w:sz="4" w:space="0" w:color="BFBFBF" w:themeColor="background1" w:themeShade="BF"/>
            </w:tcBorders>
            <w:shd w:val="clear" w:color="auto" w:fill="auto"/>
            <w:vAlign w:val="center"/>
          </w:tcPr>
          <w:p w14:paraId="47AA6948" w14:textId="77777777" w:rsidR="00ED3FF4" w:rsidRPr="005B774A" w:rsidRDefault="00ED3FF4" w:rsidP="00ED3FF4">
            <w:pPr>
              <w:rPr>
                <w:rFonts w:asciiTheme="minorHAnsi" w:hAnsiTheme="minorHAnsi" w:cs="Tahoma"/>
                <w:sz w:val="20"/>
                <w:szCs w:val="20"/>
              </w:rPr>
            </w:pPr>
            <w:r w:rsidRPr="005B774A">
              <w:rPr>
                <w:rFonts w:asciiTheme="minorHAnsi" w:hAnsiTheme="minorHAnsi" w:cs="Tahoma"/>
                <w:sz w:val="20"/>
                <w:szCs w:val="20"/>
              </w:rPr>
              <w:t>Tribal Status:</w:t>
            </w:r>
          </w:p>
        </w:tc>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95DCA0" w14:textId="77777777" w:rsidR="00ED3FF4" w:rsidRPr="005B774A" w:rsidRDefault="00ED3FF4" w:rsidP="00ED3FF4">
            <w:pPr>
              <w:rPr>
                <w:rFonts w:asciiTheme="minorHAnsi" w:hAnsiTheme="minorHAnsi" w:cs="Tahoma"/>
                <w:sz w:val="20"/>
                <w:szCs w:val="20"/>
              </w:rPr>
            </w:pPr>
            <w:r w:rsidRPr="005B774A">
              <w:rPr>
                <w:rFonts w:asciiTheme="minorHAnsi" w:hAnsiTheme="minorHAnsi" w:cs="Tahoma"/>
                <w:b/>
                <w:sz w:val="20"/>
                <w:szCs w:val="20"/>
              </w:rPr>
              <w:t>⃝</w:t>
            </w:r>
            <w:r w:rsidRPr="005B774A">
              <w:rPr>
                <w:rFonts w:asciiTheme="minorHAnsi" w:hAnsiTheme="minorHAnsi"/>
                <w:sz w:val="20"/>
                <w:szCs w:val="20"/>
              </w:rPr>
              <w:t xml:space="preserve"> Tribal Member</w:t>
            </w:r>
            <w:r w:rsidRPr="005B774A">
              <w:rPr>
                <w:rFonts w:asciiTheme="minorHAnsi" w:hAnsiTheme="minorHAnsi" w:cs="Tahoma"/>
                <w:sz w:val="20"/>
                <w:szCs w:val="20"/>
              </w:rPr>
              <w:t xml:space="preserve"> </w:t>
            </w:r>
            <w:r w:rsidRPr="005B774A">
              <w:rPr>
                <w:rFonts w:asciiTheme="minorHAnsi" w:hAnsiTheme="minorHAnsi" w:cs="Tahoma"/>
                <w:sz w:val="20"/>
                <w:szCs w:val="20"/>
              </w:rPr>
              <w:fldChar w:fldCharType="begin"/>
            </w:r>
            <w:r w:rsidRPr="005B774A">
              <w:rPr>
                <w:rFonts w:asciiTheme="minorHAnsi" w:hAnsiTheme="minorHAnsi" w:cs="Tahoma"/>
                <w:sz w:val="20"/>
                <w:szCs w:val="20"/>
              </w:rPr>
              <w:instrText xml:space="preserve"> MERGEFIELD Fathers_Tribal_Status </w:instrText>
            </w:r>
            <w:r w:rsidRPr="005B774A">
              <w:rPr>
                <w:rFonts w:asciiTheme="minorHAnsi" w:hAnsiTheme="minorHAnsi" w:cs="Tahoma"/>
                <w:sz w:val="20"/>
                <w:szCs w:val="20"/>
              </w:rPr>
              <w:fldChar w:fldCharType="end"/>
            </w:r>
          </w:p>
        </w:tc>
        <w:tc>
          <w:tcPr>
            <w:tcW w:w="1440" w:type="dxa"/>
            <w:gridSpan w:val="3"/>
            <w:tcBorders>
              <w:top w:val="single" w:sz="4" w:space="0" w:color="C0C0C0"/>
              <w:left w:val="single" w:sz="4" w:space="0" w:color="BFBFBF" w:themeColor="background1" w:themeShade="BF"/>
              <w:bottom w:val="nil"/>
              <w:right w:val="single" w:sz="4" w:space="0" w:color="C0C0C0"/>
            </w:tcBorders>
            <w:shd w:val="clear" w:color="auto" w:fill="auto"/>
            <w:vAlign w:val="center"/>
          </w:tcPr>
          <w:p w14:paraId="633DCE6C" w14:textId="77777777" w:rsidR="00ED3FF4" w:rsidRPr="005B774A" w:rsidRDefault="00ED3FF4" w:rsidP="00ED3FF4">
            <w:pPr>
              <w:rPr>
                <w:rFonts w:asciiTheme="minorHAnsi" w:hAnsiTheme="minorHAnsi" w:cs="Tahoma"/>
                <w:sz w:val="20"/>
                <w:szCs w:val="20"/>
              </w:rPr>
            </w:pPr>
            <w:r w:rsidRPr="005B774A">
              <w:rPr>
                <w:rFonts w:asciiTheme="minorHAnsi" w:hAnsiTheme="minorHAnsi" w:cs="Tahoma"/>
                <w:sz w:val="20"/>
                <w:szCs w:val="20"/>
              </w:rPr>
              <w:t>Census ID:</w:t>
            </w:r>
          </w:p>
        </w:tc>
        <w:tc>
          <w:tcPr>
            <w:tcW w:w="337" w:type="dxa"/>
            <w:gridSpan w:val="2"/>
            <w:tcBorders>
              <w:top w:val="single" w:sz="4" w:space="0" w:color="C0C0C0"/>
              <w:left w:val="single" w:sz="4" w:space="0" w:color="BFBFBF" w:themeColor="background1" w:themeShade="BF"/>
              <w:bottom w:val="nil"/>
              <w:right w:val="single" w:sz="4" w:space="0" w:color="C0C0C0"/>
            </w:tcBorders>
            <w:shd w:val="clear" w:color="auto" w:fill="auto"/>
            <w:vAlign w:val="center"/>
          </w:tcPr>
          <w:p w14:paraId="5524FF71" w14:textId="77777777" w:rsidR="00ED3FF4" w:rsidRPr="005B774A" w:rsidRDefault="00ED3FF4" w:rsidP="00ED3FF4">
            <w:pPr>
              <w:rPr>
                <w:rFonts w:asciiTheme="minorHAnsi" w:hAnsiTheme="minorHAnsi" w:cs="Tahoma"/>
                <w:sz w:val="20"/>
                <w:szCs w:val="20"/>
              </w:rPr>
            </w:pPr>
            <w:r w:rsidRPr="005B774A">
              <w:rPr>
                <w:rFonts w:asciiTheme="minorHAnsi" w:hAnsiTheme="minorHAnsi" w:cs="Tahoma"/>
                <w:sz w:val="20"/>
                <w:szCs w:val="20"/>
              </w:rPr>
              <w:fldChar w:fldCharType="begin"/>
            </w:r>
            <w:r w:rsidRPr="005B774A">
              <w:rPr>
                <w:rFonts w:asciiTheme="minorHAnsi" w:hAnsiTheme="minorHAnsi" w:cs="Tahoma"/>
                <w:sz w:val="20"/>
                <w:szCs w:val="20"/>
              </w:rPr>
              <w:instrText xml:space="preserve"> MERGEFIELD Father_Census </w:instrText>
            </w:r>
            <w:r w:rsidRPr="005B774A">
              <w:rPr>
                <w:rFonts w:asciiTheme="minorHAnsi" w:hAnsiTheme="minorHAnsi" w:cs="Tahoma"/>
                <w:sz w:val="20"/>
                <w:szCs w:val="20"/>
              </w:rPr>
              <w:fldChar w:fldCharType="end"/>
            </w:r>
          </w:p>
        </w:tc>
        <w:tc>
          <w:tcPr>
            <w:tcW w:w="338" w:type="dxa"/>
            <w:tcBorders>
              <w:top w:val="single" w:sz="4" w:space="0" w:color="C0C0C0"/>
              <w:left w:val="single" w:sz="4" w:space="0" w:color="BFBFBF" w:themeColor="background1" w:themeShade="BF"/>
              <w:bottom w:val="nil"/>
              <w:right w:val="single" w:sz="4" w:space="0" w:color="C0C0C0"/>
            </w:tcBorders>
            <w:shd w:val="clear" w:color="auto" w:fill="auto"/>
            <w:vAlign w:val="center"/>
          </w:tcPr>
          <w:p w14:paraId="076875B6" w14:textId="77777777" w:rsidR="00ED3FF4" w:rsidRPr="005B774A" w:rsidRDefault="00ED3FF4" w:rsidP="00ED3FF4">
            <w:pPr>
              <w:rPr>
                <w:rFonts w:asciiTheme="minorHAnsi" w:hAnsiTheme="minorHAnsi" w:cs="Tahoma"/>
                <w:sz w:val="20"/>
                <w:szCs w:val="20"/>
              </w:rPr>
            </w:pPr>
          </w:p>
        </w:tc>
        <w:tc>
          <w:tcPr>
            <w:tcW w:w="337" w:type="dxa"/>
            <w:gridSpan w:val="2"/>
            <w:tcBorders>
              <w:top w:val="single" w:sz="4" w:space="0" w:color="C0C0C0"/>
              <w:left w:val="single" w:sz="4" w:space="0" w:color="BFBFBF" w:themeColor="background1" w:themeShade="BF"/>
              <w:bottom w:val="nil"/>
              <w:right w:val="single" w:sz="4" w:space="0" w:color="C0C0C0"/>
            </w:tcBorders>
            <w:shd w:val="clear" w:color="auto" w:fill="auto"/>
            <w:vAlign w:val="center"/>
          </w:tcPr>
          <w:p w14:paraId="4D786A8F" w14:textId="77777777" w:rsidR="00ED3FF4" w:rsidRPr="005B774A" w:rsidRDefault="00ED3FF4" w:rsidP="00ED3FF4">
            <w:pPr>
              <w:rPr>
                <w:rFonts w:asciiTheme="minorHAnsi" w:hAnsiTheme="minorHAnsi" w:cs="Tahoma"/>
                <w:sz w:val="20"/>
                <w:szCs w:val="20"/>
              </w:rPr>
            </w:pPr>
          </w:p>
        </w:tc>
        <w:tc>
          <w:tcPr>
            <w:tcW w:w="338" w:type="dxa"/>
            <w:tcBorders>
              <w:top w:val="single" w:sz="4" w:space="0" w:color="C0C0C0"/>
              <w:left w:val="single" w:sz="4" w:space="0" w:color="BFBFBF" w:themeColor="background1" w:themeShade="BF"/>
              <w:bottom w:val="nil"/>
              <w:right w:val="single" w:sz="4" w:space="0" w:color="C0C0C0"/>
            </w:tcBorders>
            <w:shd w:val="clear" w:color="auto" w:fill="auto"/>
            <w:vAlign w:val="center"/>
          </w:tcPr>
          <w:p w14:paraId="1F9CC692" w14:textId="77777777" w:rsidR="00ED3FF4" w:rsidRPr="005B774A" w:rsidRDefault="00ED3FF4" w:rsidP="00ED3FF4">
            <w:pPr>
              <w:rPr>
                <w:rFonts w:asciiTheme="minorHAnsi" w:hAnsiTheme="minorHAnsi" w:cs="Tahoma"/>
                <w:sz w:val="20"/>
                <w:szCs w:val="20"/>
              </w:rPr>
            </w:pPr>
          </w:p>
        </w:tc>
        <w:tc>
          <w:tcPr>
            <w:tcW w:w="2340" w:type="dxa"/>
            <w:gridSpan w:val="3"/>
            <w:tcBorders>
              <w:top w:val="single" w:sz="4" w:space="0" w:color="C0C0C0"/>
              <w:left w:val="single" w:sz="4" w:space="0" w:color="C0C0C0"/>
              <w:bottom w:val="nil"/>
              <w:right w:val="single" w:sz="4" w:space="0" w:color="C0C0C0"/>
            </w:tcBorders>
            <w:shd w:val="clear" w:color="auto" w:fill="auto"/>
            <w:vAlign w:val="center"/>
          </w:tcPr>
          <w:p w14:paraId="5C7A819D" w14:textId="77777777" w:rsidR="00ED3FF4" w:rsidRPr="005B774A" w:rsidRDefault="006F12B6" w:rsidP="00ED3FF4">
            <w:pPr>
              <w:rPr>
                <w:rFonts w:asciiTheme="minorHAnsi" w:hAnsiTheme="minorHAnsi" w:cs="Tahoma"/>
                <w:sz w:val="20"/>
                <w:szCs w:val="20"/>
              </w:rPr>
            </w:pPr>
            <w:r w:rsidRPr="005B774A">
              <w:rPr>
                <w:rFonts w:asciiTheme="minorHAnsi" w:hAnsiTheme="minorHAnsi" w:cs="Tahoma"/>
                <w:b/>
                <w:sz w:val="20"/>
                <w:szCs w:val="20"/>
              </w:rPr>
              <w:t>⃝</w:t>
            </w:r>
            <w:r w:rsidRPr="005B774A">
              <w:rPr>
                <w:rFonts w:asciiTheme="minorHAnsi" w:hAnsiTheme="minorHAnsi"/>
                <w:sz w:val="20"/>
                <w:szCs w:val="20"/>
              </w:rPr>
              <w:t xml:space="preserve"> Non-Tribal</w:t>
            </w:r>
          </w:p>
        </w:tc>
        <w:tc>
          <w:tcPr>
            <w:tcW w:w="2165" w:type="dxa"/>
            <w:gridSpan w:val="3"/>
            <w:tcBorders>
              <w:top w:val="single" w:sz="4" w:space="0" w:color="C0C0C0"/>
              <w:left w:val="single" w:sz="4" w:space="0" w:color="C0C0C0"/>
              <w:bottom w:val="nil"/>
              <w:right w:val="single" w:sz="4" w:space="0" w:color="C0C0C0"/>
            </w:tcBorders>
            <w:shd w:val="clear" w:color="auto" w:fill="auto"/>
            <w:vAlign w:val="center"/>
          </w:tcPr>
          <w:p w14:paraId="62CB552D" w14:textId="77777777" w:rsidR="00ED3FF4" w:rsidRPr="005B774A" w:rsidRDefault="00ED3FF4" w:rsidP="00ED3FF4">
            <w:pPr>
              <w:rPr>
                <w:rFonts w:asciiTheme="minorHAnsi" w:hAnsiTheme="minorHAnsi" w:cs="Tahoma"/>
                <w:sz w:val="20"/>
                <w:szCs w:val="20"/>
              </w:rPr>
            </w:pPr>
            <w:r w:rsidRPr="005B774A">
              <w:rPr>
                <w:rFonts w:asciiTheme="minorHAnsi" w:hAnsiTheme="minorHAnsi" w:cs="Tahoma"/>
                <w:sz w:val="20"/>
                <w:szCs w:val="20"/>
              </w:rPr>
              <w:fldChar w:fldCharType="begin"/>
            </w:r>
            <w:r w:rsidRPr="005B774A">
              <w:rPr>
                <w:rFonts w:asciiTheme="minorHAnsi" w:hAnsiTheme="minorHAnsi" w:cs="Tahoma"/>
                <w:sz w:val="20"/>
                <w:szCs w:val="20"/>
              </w:rPr>
              <w:instrText xml:space="preserve"> MERGEFIELD F_Home_Phone_No </w:instrText>
            </w:r>
            <w:r w:rsidRPr="005B774A">
              <w:rPr>
                <w:rFonts w:asciiTheme="minorHAnsi" w:hAnsiTheme="minorHAnsi" w:cs="Tahoma"/>
                <w:sz w:val="20"/>
                <w:szCs w:val="20"/>
              </w:rPr>
              <w:fldChar w:fldCharType="end"/>
            </w:r>
          </w:p>
        </w:tc>
      </w:tr>
      <w:tr w:rsidR="00ED3FF4" w:rsidRPr="005B774A" w14:paraId="7772E526" w14:textId="77777777" w:rsidTr="000A761F">
        <w:trPr>
          <w:trHeight w:val="288"/>
        </w:trPr>
        <w:tc>
          <w:tcPr>
            <w:tcW w:w="1705" w:type="dxa"/>
            <w:gridSpan w:val="2"/>
            <w:tcBorders>
              <w:top w:val="single" w:sz="4" w:space="0" w:color="C0C0C0"/>
              <w:left w:val="single" w:sz="4" w:space="0" w:color="C0C0C0"/>
              <w:bottom w:val="nil"/>
              <w:right w:val="single" w:sz="4" w:space="0" w:color="C0C0C0"/>
            </w:tcBorders>
            <w:shd w:val="clear" w:color="auto" w:fill="auto"/>
            <w:vAlign w:val="center"/>
          </w:tcPr>
          <w:p w14:paraId="75C125BE" w14:textId="77777777" w:rsidR="00ED3FF4" w:rsidRPr="005B774A" w:rsidRDefault="00ED3FF4" w:rsidP="00ED3FF4">
            <w:pPr>
              <w:rPr>
                <w:rFonts w:asciiTheme="minorHAnsi" w:hAnsiTheme="minorHAnsi" w:cs="Tahoma"/>
                <w:sz w:val="20"/>
                <w:szCs w:val="20"/>
              </w:rPr>
            </w:pPr>
            <w:r w:rsidRPr="005B774A">
              <w:rPr>
                <w:rFonts w:asciiTheme="minorHAnsi" w:hAnsiTheme="minorHAnsi" w:cs="Tahoma"/>
                <w:sz w:val="20"/>
                <w:szCs w:val="20"/>
              </w:rPr>
              <w:t>Father’s Email:</w:t>
            </w:r>
          </w:p>
        </w:tc>
        <w:tc>
          <w:tcPr>
            <w:tcW w:w="459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shd w:val="clear" w:color="auto" w:fill="auto"/>
            <w:vAlign w:val="center"/>
          </w:tcPr>
          <w:p w14:paraId="0DD1E00A" w14:textId="77777777" w:rsidR="00ED3FF4" w:rsidRPr="005B774A" w:rsidRDefault="00ED3FF4" w:rsidP="00ED3FF4">
            <w:pPr>
              <w:rPr>
                <w:rFonts w:asciiTheme="minorHAnsi" w:hAnsiTheme="minorHAnsi" w:cs="Tahoma"/>
                <w:sz w:val="20"/>
                <w:szCs w:val="20"/>
              </w:rPr>
            </w:pPr>
            <w:r w:rsidRPr="005B774A">
              <w:rPr>
                <w:rFonts w:asciiTheme="minorHAnsi" w:hAnsiTheme="minorHAnsi" w:cs="Tahoma"/>
                <w:sz w:val="20"/>
                <w:szCs w:val="20"/>
              </w:rPr>
              <w:fldChar w:fldCharType="begin"/>
            </w:r>
            <w:r w:rsidRPr="005B774A">
              <w:rPr>
                <w:rFonts w:asciiTheme="minorHAnsi" w:hAnsiTheme="minorHAnsi" w:cs="Tahoma"/>
                <w:sz w:val="20"/>
                <w:szCs w:val="20"/>
              </w:rPr>
              <w:instrText xml:space="preserve"> MERGEFIELD F_Email </w:instrText>
            </w:r>
            <w:r w:rsidRPr="005B774A">
              <w:rPr>
                <w:rFonts w:asciiTheme="minorHAnsi" w:hAnsiTheme="minorHAnsi" w:cs="Tahoma"/>
                <w:sz w:val="20"/>
                <w:szCs w:val="20"/>
              </w:rPr>
              <w:fldChar w:fldCharType="end"/>
            </w:r>
          </w:p>
        </w:tc>
        <w:tc>
          <w:tcPr>
            <w:tcW w:w="45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shd w:val="clear" w:color="auto" w:fill="auto"/>
            <w:vAlign w:val="center"/>
          </w:tcPr>
          <w:p w14:paraId="478C9668" w14:textId="77777777" w:rsidR="00ED3FF4" w:rsidRPr="005B774A" w:rsidRDefault="00ED3FF4" w:rsidP="00ED3FF4">
            <w:pPr>
              <w:rPr>
                <w:rFonts w:asciiTheme="minorHAnsi" w:hAnsiTheme="minorHAnsi" w:cs="Tahoma"/>
                <w:sz w:val="20"/>
                <w:szCs w:val="20"/>
              </w:rPr>
            </w:pPr>
            <w:r w:rsidRPr="005B774A">
              <w:rPr>
                <w:rFonts w:asciiTheme="minorHAnsi" w:hAnsiTheme="minorHAnsi" w:cs="Tahoma"/>
                <w:sz w:val="20"/>
                <w:szCs w:val="20"/>
              </w:rPr>
              <w:t>Home Phone No.:</w:t>
            </w:r>
          </w:p>
        </w:tc>
      </w:tr>
      <w:tr w:rsidR="000A761F" w:rsidRPr="005B774A" w14:paraId="487D7CFB" w14:textId="77777777" w:rsidTr="000A761F">
        <w:trPr>
          <w:trHeight w:val="288"/>
        </w:trPr>
        <w:tc>
          <w:tcPr>
            <w:tcW w:w="5035" w:type="dxa"/>
            <w:gridSpan w:val="7"/>
            <w:tcBorders>
              <w:top w:val="single" w:sz="4" w:space="0" w:color="C0C0C0"/>
              <w:left w:val="single" w:sz="4" w:space="0" w:color="C0C0C0"/>
              <w:bottom w:val="nil"/>
              <w:right w:val="single" w:sz="4" w:space="0" w:color="C0C0C0"/>
            </w:tcBorders>
            <w:shd w:val="clear" w:color="auto" w:fill="auto"/>
            <w:vAlign w:val="center"/>
          </w:tcPr>
          <w:p w14:paraId="0DCDED0D" w14:textId="77777777" w:rsidR="000A761F" w:rsidRPr="005B774A" w:rsidRDefault="000A761F" w:rsidP="00ED3FF4">
            <w:pPr>
              <w:rPr>
                <w:rFonts w:asciiTheme="minorHAnsi" w:hAnsiTheme="minorHAnsi" w:cs="Tahoma"/>
                <w:sz w:val="20"/>
                <w:szCs w:val="20"/>
              </w:rPr>
            </w:pPr>
            <w:r w:rsidRPr="005B774A">
              <w:rPr>
                <w:rFonts w:asciiTheme="minorHAnsi" w:hAnsiTheme="minorHAnsi" w:cs="Tahoma"/>
                <w:sz w:val="20"/>
                <w:szCs w:val="20"/>
              </w:rPr>
              <w:t>Street Address (if different):</w:t>
            </w:r>
          </w:p>
        </w:tc>
        <w:tc>
          <w:tcPr>
            <w:tcW w:w="2340" w:type="dxa"/>
            <w:gridSpan w:val="6"/>
            <w:tcBorders>
              <w:top w:val="single" w:sz="4" w:space="0" w:color="C0C0C0"/>
              <w:left w:val="single" w:sz="4" w:space="0" w:color="C0C0C0"/>
              <w:bottom w:val="nil"/>
              <w:right w:val="single" w:sz="4" w:space="0" w:color="C0C0C0"/>
            </w:tcBorders>
            <w:shd w:val="clear" w:color="auto" w:fill="auto"/>
            <w:vAlign w:val="center"/>
          </w:tcPr>
          <w:p w14:paraId="300BC425" w14:textId="77777777" w:rsidR="000A761F" w:rsidRPr="005B774A" w:rsidRDefault="000A761F" w:rsidP="00ED3FF4">
            <w:pPr>
              <w:rPr>
                <w:rFonts w:asciiTheme="minorHAnsi" w:hAnsiTheme="minorHAnsi" w:cs="Tahoma"/>
                <w:sz w:val="20"/>
                <w:szCs w:val="20"/>
              </w:rPr>
            </w:pPr>
            <w:r w:rsidRPr="005B774A">
              <w:rPr>
                <w:rFonts w:asciiTheme="minorHAnsi" w:hAnsiTheme="minorHAnsi" w:cs="Tahoma"/>
                <w:sz w:val="20"/>
                <w:szCs w:val="20"/>
              </w:rPr>
              <w:t>City:</w:t>
            </w:r>
          </w:p>
        </w:tc>
        <w:tc>
          <w:tcPr>
            <w:tcW w:w="1530" w:type="dxa"/>
            <w:gridSpan w:val="3"/>
            <w:tcBorders>
              <w:top w:val="single" w:sz="4" w:space="0" w:color="C0C0C0"/>
              <w:left w:val="single" w:sz="4" w:space="0" w:color="C0C0C0"/>
              <w:bottom w:val="nil"/>
              <w:right w:val="single" w:sz="4" w:space="0" w:color="C0C0C0"/>
            </w:tcBorders>
            <w:shd w:val="clear" w:color="auto" w:fill="auto"/>
            <w:vAlign w:val="center"/>
          </w:tcPr>
          <w:p w14:paraId="4E7090AA" w14:textId="77777777" w:rsidR="000A761F" w:rsidRPr="005B774A" w:rsidRDefault="000A761F" w:rsidP="00ED3FF4">
            <w:pPr>
              <w:rPr>
                <w:rFonts w:asciiTheme="minorHAnsi" w:hAnsiTheme="minorHAnsi" w:cs="Tahoma"/>
                <w:sz w:val="20"/>
                <w:szCs w:val="20"/>
              </w:rPr>
            </w:pPr>
            <w:r w:rsidRPr="005B774A">
              <w:rPr>
                <w:rFonts w:asciiTheme="minorHAnsi" w:hAnsiTheme="minorHAnsi" w:cs="Tahoma"/>
                <w:sz w:val="20"/>
                <w:szCs w:val="20"/>
              </w:rPr>
              <w:t>State:</w:t>
            </w:r>
          </w:p>
        </w:tc>
        <w:tc>
          <w:tcPr>
            <w:tcW w:w="1895" w:type="dxa"/>
            <w:gridSpan w:val="2"/>
            <w:tcBorders>
              <w:top w:val="single" w:sz="4" w:space="0" w:color="C0C0C0"/>
              <w:left w:val="single" w:sz="4" w:space="0" w:color="C0C0C0"/>
              <w:bottom w:val="nil"/>
              <w:right w:val="single" w:sz="4" w:space="0" w:color="C0C0C0"/>
            </w:tcBorders>
            <w:shd w:val="clear" w:color="auto" w:fill="auto"/>
            <w:vAlign w:val="center"/>
          </w:tcPr>
          <w:p w14:paraId="4F6A9FB3" w14:textId="77777777" w:rsidR="000A761F" w:rsidRPr="005B774A" w:rsidRDefault="000A761F" w:rsidP="00ED3FF4">
            <w:pPr>
              <w:rPr>
                <w:rFonts w:asciiTheme="minorHAnsi" w:hAnsiTheme="minorHAnsi" w:cs="Tahoma"/>
                <w:sz w:val="20"/>
                <w:szCs w:val="20"/>
              </w:rPr>
            </w:pPr>
            <w:r w:rsidRPr="005B774A">
              <w:rPr>
                <w:rFonts w:asciiTheme="minorHAnsi" w:hAnsiTheme="minorHAnsi" w:cs="Tahoma"/>
                <w:sz w:val="20"/>
                <w:szCs w:val="20"/>
              </w:rPr>
              <w:t>Zip Code:</w:t>
            </w:r>
          </w:p>
        </w:tc>
      </w:tr>
      <w:tr w:rsidR="00F4542B" w:rsidRPr="005B774A" w14:paraId="0AACAB0C" w14:textId="77777777" w:rsidTr="00625440">
        <w:trPr>
          <w:trHeight w:val="288"/>
        </w:trPr>
        <w:tc>
          <w:tcPr>
            <w:tcW w:w="10800"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113072B1" w14:textId="77777777" w:rsidR="00F4542B" w:rsidRPr="005B774A" w:rsidRDefault="00F4542B" w:rsidP="00ED3FF4">
            <w:pPr>
              <w:rPr>
                <w:rFonts w:asciiTheme="minorHAnsi" w:hAnsiTheme="minorHAnsi"/>
                <w:sz w:val="20"/>
                <w:szCs w:val="20"/>
              </w:rPr>
            </w:pPr>
          </w:p>
        </w:tc>
      </w:tr>
      <w:tr w:rsidR="00D3352A" w:rsidRPr="005B774A" w14:paraId="09722E85" w14:textId="77777777" w:rsidTr="000A761F">
        <w:trPr>
          <w:trHeight w:val="288"/>
        </w:trPr>
        <w:tc>
          <w:tcPr>
            <w:tcW w:w="10800" w:type="dxa"/>
            <w:gridSpan w:val="18"/>
            <w:tcBorders>
              <w:top w:val="single" w:sz="4" w:space="0" w:color="C0C0C0"/>
              <w:left w:val="nil"/>
              <w:bottom w:val="single" w:sz="4" w:space="0" w:color="C0C0C0"/>
              <w:right w:val="nil"/>
            </w:tcBorders>
            <w:shd w:val="clear" w:color="auto" w:fill="auto"/>
            <w:vAlign w:val="center"/>
          </w:tcPr>
          <w:p w14:paraId="1D2AAE6C" w14:textId="77777777" w:rsidR="00D3352A" w:rsidRPr="005B774A" w:rsidRDefault="00D3352A" w:rsidP="00ED3FF4">
            <w:pPr>
              <w:rPr>
                <w:rFonts w:asciiTheme="minorHAnsi" w:hAnsiTheme="minorHAnsi"/>
                <w:sz w:val="20"/>
                <w:szCs w:val="20"/>
              </w:rPr>
            </w:pPr>
          </w:p>
        </w:tc>
      </w:tr>
      <w:tr w:rsidR="00ED3FF4" w:rsidRPr="005B774A" w14:paraId="547CAFF4" w14:textId="77777777" w:rsidTr="000A761F">
        <w:trPr>
          <w:trHeight w:val="288"/>
        </w:trPr>
        <w:tc>
          <w:tcPr>
            <w:tcW w:w="10800" w:type="dxa"/>
            <w:gridSpan w:val="18"/>
            <w:tcBorders>
              <w:top w:val="single" w:sz="4" w:space="0" w:color="C0C0C0"/>
              <w:bottom w:val="single" w:sz="4" w:space="0" w:color="C0C0C0"/>
            </w:tcBorders>
            <w:shd w:val="clear" w:color="auto" w:fill="E6E6E6"/>
            <w:vAlign w:val="center"/>
          </w:tcPr>
          <w:p w14:paraId="7C6F4A27" w14:textId="77777777" w:rsidR="00ED3FF4" w:rsidRPr="005B774A" w:rsidRDefault="00ED3FF4" w:rsidP="00ED3FF4">
            <w:pPr>
              <w:pStyle w:val="Heading2"/>
              <w:jc w:val="left"/>
              <w:rPr>
                <w:rFonts w:asciiTheme="minorHAnsi" w:hAnsiTheme="minorHAnsi"/>
                <w:szCs w:val="20"/>
              </w:rPr>
            </w:pPr>
            <w:r w:rsidRPr="005B774A">
              <w:rPr>
                <w:rFonts w:asciiTheme="minorHAnsi" w:hAnsiTheme="minorHAnsi"/>
                <w:szCs w:val="20"/>
              </w:rPr>
              <w:t>IN CASE OF AN EMERGENCY</w:t>
            </w:r>
          </w:p>
        </w:tc>
      </w:tr>
      <w:tr w:rsidR="00ED3FF4" w:rsidRPr="005B774A" w14:paraId="6AABE3E3" w14:textId="77777777" w:rsidTr="000A761F">
        <w:trPr>
          <w:trHeight w:val="288"/>
        </w:trPr>
        <w:tc>
          <w:tcPr>
            <w:tcW w:w="3505" w:type="dxa"/>
            <w:gridSpan w:val="3"/>
            <w:tcBorders>
              <w:bottom w:val="single" w:sz="4" w:space="0" w:color="C0C0C0"/>
            </w:tcBorders>
            <w:shd w:val="clear" w:color="auto" w:fill="auto"/>
            <w:vAlign w:val="center"/>
          </w:tcPr>
          <w:p w14:paraId="4E771229" w14:textId="77777777" w:rsidR="00ED3FF4" w:rsidRPr="005B774A" w:rsidRDefault="00ED3FF4" w:rsidP="00ED3FF4">
            <w:pPr>
              <w:rPr>
                <w:rFonts w:asciiTheme="minorHAnsi" w:hAnsiTheme="minorHAnsi"/>
                <w:sz w:val="20"/>
                <w:szCs w:val="20"/>
              </w:rPr>
            </w:pPr>
            <w:r w:rsidRPr="005B774A">
              <w:rPr>
                <w:rFonts w:asciiTheme="minorHAnsi" w:hAnsiTheme="minorHAnsi"/>
                <w:sz w:val="20"/>
                <w:szCs w:val="20"/>
              </w:rPr>
              <w:t xml:space="preserve">Name of local friend/relative </w:t>
            </w:r>
          </w:p>
          <w:p w14:paraId="490085A9" w14:textId="77777777" w:rsidR="00ED3FF4" w:rsidRPr="005B774A" w:rsidRDefault="00ED3FF4" w:rsidP="00ED3FF4">
            <w:pPr>
              <w:rPr>
                <w:rFonts w:asciiTheme="minorHAnsi" w:hAnsiTheme="minorHAnsi"/>
                <w:sz w:val="20"/>
                <w:szCs w:val="20"/>
              </w:rPr>
            </w:pPr>
            <w:r w:rsidRPr="005B774A">
              <w:rPr>
                <w:rFonts w:asciiTheme="minorHAnsi" w:hAnsiTheme="minorHAnsi"/>
                <w:sz w:val="20"/>
                <w:szCs w:val="20"/>
              </w:rPr>
              <w:t>(not living at same address):</w:t>
            </w:r>
          </w:p>
        </w:tc>
        <w:tc>
          <w:tcPr>
            <w:tcW w:w="2160" w:type="dxa"/>
            <w:gridSpan w:val="7"/>
            <w:shd w:val="clear" w:color="auto" w:fill="auto"/>
            <w:vAlign w:val="center"/>
          </w:tcPr>
          <w:p w14:paraId="34148B46" w14:textId="77777777" w:rsidR="00ED3FF4" w:rsidRPr="005B774A" w:rsidRDefault="00ED3FF4" w:rsidP="00ED3FF4">
            <w:pPr>
              <w:rPr>
                <w:rFonts w:asciiTheme="minorHAnsi" w:hAnsiTheme="minorHAnsi"/>
                <w:sz w:val="20"/>
                <w:szCs w:val="20"/>
              </w:rPr>
            </w:pPr>
            <w:r w:rsidRPr="005B774A">
              <w:rPr>
                <w:rFonts w:asciiTheme="minorHAnsi" w:hAnsiTheme="minorHAnsi"/>
                <w:sz w:val="20"/>
                <w:szCs w:val="20"/>
              </w:rPr>
              <w:t>Relation to participant:</w:t>
            </w:r>
          </w:p>
        </w:tc>
        <w:tc>
          <w:tcPr>
            <w:tcW w:w="1710" w:type="dxa"/>
            <w:gridSpan w:val="3"/>
            <w:shd w:val="clear" w:color="auto" w:fill="auto"/>
            <w:vAlign w:val="center"/>
          </w:tcPr>
          <w:p w14:paraId="132FBEF8" w14:textId="77777777" w:rsidR="00ED3FF4" w:rsidRPr="005B774A" w:rsidRDefault="00ED3FF4" w:rsidP="00ED3FF4">
            <w:pPr>
              <w:rPr>
                <w:rFonts w:asciiTheme="minorHAnsi" w:hAnsiTheme="minorHAnsi"/>
                <w:sz w:val="20"/>
                <w:szCs w:val="20"/>
              </w:rPr>
            </w:pPr>
            <w:r w:rsidRPr="005B774A">
              <w:rPr>
                <w:rFonts w:asciiTheme="minorHAnsi" w:hAnsiTheme="minorHAnsi"/>
                <w:sz w:val="20"/>
                <w:szCs w:val="20"/>
              </w:rPr>
              <w:t>Home Phone:</w:t>
            </w:r>
          </w:p>
        </w:tc>
        <w:tc>
          <w:tcPr>
            <w:tcW w:w="1710" w:type="dxa"/>
            <w:gridSpan w:val="4"/>
            <w:tcBorders>
              <w:bottom w:val="single" w:sz="4" w:space="0" w:color="C0C0C0"/>
            </w:tcBorders>
            <w:shd w:val="clear" w:color="auto" w:fill="auto"/>
            <w:vAlign w:val="center"/>
          </w:tcPr>
          <w:p w14:paraId="29BDEEF6" w14:textId="77777777" w:rsidR="00ED3FF4" w:rsidRPr="005B774A" w:rsidRDefault="00ED3FF4" w:rsidP="00ED3FF4">
            <w:pPr>
              <w:rPr>
                <w:rFonts w:asciiTheme="minorHAnsi" w:hAnsiTheme="minorHAnsi"/>
                <w:sz w:val="20"/>
                <w:szCs w:val="20"/>
              </w:rPr>
            </w:pPr>
            <w:r w:rsidRPr="005B774A">
              <w:rPr>
                <w:rFonts w:asciiTheme="minorHAnsi" w:hAnsiTheme="minorHAnsi"/>
                <w:sz w:val="20"/>
                <w:szCs w:val="20"/>
              </w:rPr>
              <w:t>Work Phone:</w:t>
            </w:r>
          </w:p>
        </w:tc>
        <w:tc>
          <w:tcPr>
            <w:tcW w:w="1715" w:type="dxa"/>
            <w:tcBorders>
              <w:bottom w:val="single" w:sz="4" w:space="0" w:color="C0C0C0"/>
            </w:tcBorders>
            <w:shd w:val="clear" w:color="auto" w:fill="auto"/>
            <w:vAlign w:val="center"/>
          </w:tcPr>
          <w:p w14:paraId="7685160D" w14:textId="77777777" w:rsidR="00ED3FF4" w:rsidRPr="005B774A" w:rsidRDefault="00ED3FF4" w:rsidP="00ED3FF4">
            <w:pPr>
              <w:rPr>
                <w:rFonts w:asciiTheme="minorHAnsi" w:hAnsiTheme="minorHAnsi"/>
                <w:sz w:val="20"/>
                <w:szCs w:val="20"/>
              </w:rPr>
            </w:pPr>
            <w:r w:rsidRPr="005B774A">
              <w:rPr>
                <w:rFonts w:asciiTheme="minorHAnsi" w:hAnsiTheme="minorHAnsi"/>
                <w:sz w:val="20"/>
                <w:szCs w:val="20"/>
              </w:rPr>
              <w:t>Cell Phone:</w:t>
            </w:r>
          </w:p>
        </w:tc>
      </w:tr>
      <w:tr w:rsidR="00ED3FF4" w:rsidRPr="005B774A" w14:paraId="6011314F" w14:textId="77777777" w:rsidTr="000A761F">
        <w:trPr>
          <w:trHeight w:val="305"/>
        </w:trPr>
        <w:tc>
          <w:tcPr>
            <w:tcW w:w="3505" w:type="dxa"/>
            <w:gridSpan w:val="3"/>
            <w:tcBorders>
              <w:top w:val="single" w:sz="4" w:space="0" w:color="C0C0C0"/>
              <w:bottom w:val="single" w:sz="4" w:space="0" w:color="C0C0C0"/>
            </w:tcBorders>
            <w:shd w:val="clear" w:color="auto" w:fill="auto"/>
            <w:vAlign w:val="center"/>
          </w:tcPr>
          <w:p w14:paraId="5F525C58" w14:textId="77777777" w:rsidR="00ED3FF4" w:rsidRPr="005B774A" w:rsidRDefault="00ED3FF4" w:rsidP="00ED3FF4">
            <w:pPr>
              <w:rPr>
                <w:rFonts w:asciiTheme="minorHAnsi" w:hAnsiTheme="minorHAnsi"/>
                <w:sz w:val="20"/>
                <w:szCs w:val="20"/>
              </w:rPr>
            </w:pPr>
            <w:r w:rsidRPr="005B774A">
              <w:rPr>
                <w:rFonts w:asciiTheme="minorHAnsi" w:hAnsiTheme="minorHAnsi"/>
                <w:sz w:val="20"/>
                <w:szCs w:val="20"/>
              </w:rPr>
              <w:t xml:space="preserve">1. </w:t>
            </w:r>
          </w:p>
        </w:tc>
        <w:tc>
          <w:tcPr>
            <w:tcW w:w="2160" w:type="dxa"/>
            <w:gridSpan w:val="7"/>
            <w:shd w:val="clear" w:color="auto" w:fill="auto"/>
            <w:vAlign w:val="center"/>
          </w:tcPr>
          <w:p w14:paraId="75AD96D9" w14:textId="77777777" w:rsidR="00ED3FF4" w:rsidRPr="005B774A" w:rsidRDefault="00ED3FF4" w:rsidP="00ED3FF4">
            <w:pPr>
              <w:rPr>
                <w:rFonts w:asciiTheme="minorHAnsi" w:hAnsiTheme="minorHAnsi"/>
                <w:sz w:val="20"/>
                <w:szCs w:val="20"/>
              </w:rPr>
            </w:pPr>
          </w:p>
        </w:tc>
        <w:tc>
          <w:tcPr>
            <w:tcW w:w="1710" w:type="dxa"/>
            <w:gridSpan w:val="3"/>
            <w:shd w:val="clear" w:color="auto" w:fill="auto"/>
            <w:vAlign w:val="center"/>
          </w:tcPr>
          <w:p w14:paraId="1F80FED7" w14:textId="77777777" w:rsidR="00ED3FF4" w:rsidRPr="005B774A" w:rsidRDefault="00ED3FF4" w:rsidP="00ED3FF4">
            <w:pPr>
              <w:rPr>
                <w:rFonts w:asciiTheme="minorHAnsi" w:hAnsiTheme="minorHAnsi"/>
                <w:sz w:val="20"/>
                <w:szCs w:val="20"/>
              </w:rPr>
            </w:pPr>
          </w:p>
        </w:tc>
        <w:tc>
          <w:tcPr>
            <w:tcW w:w="1710" w:type="dxa"/>
            <w:gridSpan w:val="4"/>
            <w:tcBorders>
              <w:top w:val="nil"/>
            </w:tcBorders>
            <w:shd w:val="clear" w:color="auto" w:fill="auto"/>
            <w:vAlign w:val="center"/>
          </w:tcPr>
          <w:p w14:paraId="32BD4942" w14:textId="77777777" w:rsidR="00ED3FF4" w:rsidRPr="005B774A" w:rsidRDefault="00ED3FF4" w:rsidP="00ED3FF4">
            <w:pPr>
              <w:rPr>
                <w:rFonts w:asciiTheme="minorHAnsi" w:hAnsiTheme="minorHAnsi"/>
                <w:sz w:val="20"/>
                <w:szCs w:val="20"/>
              </w:rPr>
            </w:pPr>
          </w:p>
        </w:tc>
        <w:tc>
          <w:tcPr>
            <w:tcW w:w="1715" w:type="dxa"/>
            <w:tcBorders>
              <w:top w:val="nil"/>
              <w:bottom w:val="single" w:sz="4" w:space="0" w:color="C0C0C0"/>
            </w:tcBorders>
            <w:shd w:val="clear" w:color="auto" w:fill="auto"/>
            <w:vAlign w:val="center"/>
          </w:tcPr>
          <w:p w14:paraId="22B049F0" w14:textId="77777777" w:rsidR="00ED3FF4" w:rsidRPr="005B774A" w:rsidRDefault="00ED3FF4" w:rsidP="00ED3FF4">
            <w:pPr>
              <w:rPr>
                <w:rFonts w:asciiTheme="minorHAnsi" w:hAnsiTheme="minorHAnsi"/>
                <w:sz w:val="20"/>
                <w:szCs w:val="20"/>
              </w:rPr>
            </w:pPr>
          </w:p>
        </w:tc>
      </w:tr>
      <w:tr w:rsidR="00ED3FF4" w:rsidRPr="005B774A" w14:paraId="5355533F" w14:textId="77777777" w:rsidTr="000A761F">
        <w:trPr>
          <w:trHeight w:val="288"/>
        </w:trPr>
        <w:tc>
          <w:tcPr>
            <w:tcW w:w="3505" w:type="dxa"/>
            <w:gridSpan w:val="3"/>
            <w:tcBorders>
              <w:bottom w:val="single" w:sz="4" w:space="0" w:color="C0C0C0"/>
            </w:tcBorders>
            <w:shd w:val="clear" w:color="auto" w:fill="auto"/>
            <w:vAlign w:val="center"/>
          </w:tcPr>
          <w:p w14:paraId="0E9D9B96" w14:textId="77777777" w:rsidR="00ED3FF4" w:rsidRPr="005B774A" w:rsidRDefault="00ED3FF4" w:rsidP="00ED3FF4">
            <w:pPr>
              <w:rPr>
                <w:rFonts w:asciiTheme="minorHAnsi" w:hAnsiTheme="minorHAnsi"/>
                <w:sz w:val="20"/>
                <w:szCs w:val="20"/>
              </w:rPr>
            </w:pPr>
            <w:r w:rsidRPr="005B774A">
              <w:rPr>
                <w:rFonts w:asciiTheme="minorHAnsi" w:hAnsiTheme="minorHAnsi"/>
                <w:sz w:val="20"/>
                <w:szCs w:val="20"/>
              </w:rPr>
              <w:t xml:space="preserve">2. </w:t>
            </w:r>
          </w:p>
        </w:tc>
        <w:tc>
          <w:tcPr>
            <w:tcW w:w="2160" w:type="dxa"/>
            <w:gridSpan w:val="7"/>
            <w:tcBorders>
              <w:bottom w:val="single" w:sz="4" w:space="0" w:color="C0C0C0"/>
            </w:tcBorders>
            <w:shd w:val="clear" w:color="auto" w:fill="auto"/>
            <w:vAlign w:val="center"/>
          </w:tcPr>
          <w:p w14:paraId="4F6694F2" w14:textId="77777777" w:rsidR="00ED3FF4" w:rsidRPr="005B774A" w:rsidRDefault="00ED3FF4" w:rsidP="00ED3FF4">
            <w:pPr>
              <w:pStyle w:val="BodyText"/>
              <w:rPr>
                <w:rFonts w:asciiTheme="minorHAnsi" w:hAnsiTheme="minorHAnsi"/>
                <w:sz w:val="20"/>
                <w:szCs w:val="20"/>
              </w:rPr>
            </w:pPr>
          </w:p>
        </w:tc>
        <w:tc>
          <w:tcPr>
            <w:tcW w:w="1710" w:type="dxa"/>
            <w:gridSpan w:val="3"/>
            <w:tcBorders>
              <w:bottom w:val="single" w:sz="4" w:space="0" w:color="C0C0C0"/>
            </w:tcBorders>
            <w:shd w:val="clear" w:color="auto" w:fill="auto"/>
            <w:vAlign w:val="center"/>
          </w:tcPr>
          <w:p w14:paraId="2D6CDE62" w14:textId="77777777" w:rsidR="00ED3FF4" w:rsidRPr="005B774A" w:rsidRDefault="00ED3FF4" w:rsidP="00ED3FF4">
            <w:pPr>
              <w:pStyle w:val="BodyText"/>
              <w:rPr>
                <w:rFonts w:asciiTheme="minorHAnsi" w:hAnsiTheme="minorHAnsi"/>
                <w:sz w:val="20"/>
                <w:szCs w:val="20"/>
              </w:rPr>
            </w:pPr>
          </w:p>
        </w:tc>
        <w:tc>
          <w:tcPr>
            <w:tcW w:w="1710" w:type="dxa"/>
            <w:gridSpan w:val="4"/>
            <w:tcBorders>
              <w:bottom w:val="single" w:sz="4" w:space="0" w:color="C0C0C0"/>
            </w:tcBorders>
            <w:shd w:val="clear" w:color="auto" w:fill="auto"/>
            <w:vAlign w:val="center"/>
          </w:tcPr>
          <w:p w14:paraId="449C209B" w14:textId="77777777" w:rsidR="00ED3FF4" w:rsidRPr="005B774A" w:rsidRDefault="00ED3FF4" w:rsidP="00ED3FF4">
            <w:pPr>
              <w:pStyle w:val="BodyText"/>
              <w:rPr>
                <w:rFonts w:asciiTheme="minorHAnsi" w:hAnsiTheme="minorHAnsi"/>
                <w:sz w:val="20"/>
                <w:szCs w:val="20"/>
              </w:rPr>
            </w:pPr>
          </w:p>
        </w:tc>
        <w:tc>
          <w:tcPr>
            <w:tcW w:w="1715" w:type="dxa"/>
            <w:tcBorders>
              <w:bottom w:val="single" w:sz="4" w:space="0" w:color="C0C0C0"/>
            </w:tcBorders>
            <w:shd w:val="clear" w:color="auto" w:fill="auto"/>
            <w:vAlign w:val="center"/>
          </w:tcPr>
          <w:p w14:paraId="349BAD55" w14:textId="77777777" w:rsidR="00ED3FF4" w:rsidRPr="005B774A" w:rsidRDefault="00ED3FF4" w:rsidP="00ED3FF4">
            <w:pPr>
              <w:pStyle w:val="BodyText"/>
              <w:rPr>
                <w:rFonts w:asciiTheme="minorHAnsi" w:hAnsiTheme="minorHAnsi"/>
                <w:sz w:val="20"/>
                <w:szCs w:val="20"/>
              </w:rPr>
            </w:pPr>
          </w:p>
        </w:tc>
      </w:tr>
    </w:tbl>
    <w:p w14:paraId="0B6768AA" w14:textId="77777777" w:rsidR="00E020D2" w:rsidRPr="005B774A" w:rsidRDefault="00E020D2">
      <w:pPr>
        <w:rPr>
          <w:rFonts w:asciiTheme="minorHAnsi" w:hAnsiTheme="minorHAnsi"/>
          <w:sz w:val="20"/>
          <w:szCs w:val="20"/>
        </w:rPr>
      </w:pP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55"/>
        <w:gridCol w:w="4950"/>
        <w:gridCol w:w="630"/>
        <w:gridCol w:w="540"/>
        <w:gridCol w:w="1620"/>
        <w:gridCol w:w="2513"/>
        <w:gridCol w:w="192"/>
      </w:tblGrid>
      <w:tr w:rsidR="003477F2" w:rsidRPr="005B774A" w14:paraId="05811D26" w14:textId="77777777" w:rsidTr="003477F2">
        <w:trPr>
          <w:trHeight w:val="288"/>
          <w:jc w:val="center"/>
        </w:trPr>
        <w:tc>
          <w:tcPr>
            <w:tcW w:w="10800" w:type="dxa"/>
            <w:gridSpan w:val="7"/>
            <w:tcBorders>
              <w:bottom w:val="single" w:sz="4" w:space="0" w:color="C0C0C0"/>
            </w:tcBorders>
            <w:shd w:val="clear" w:color="auto" w:fill="D9D9D9" w:themeFill="background1" w:themeFillShade="D9"/>
            <w:vAlign w:val="center"/>
          </w:tcPr>
          <w:p w14:paraId="1926EDE5" w14:textId="77777777" w:rsidR="003477F2" w:rsidRPr="005B774A" w:rsidRDefault="003477F2" w:rsidP="006C5BEE">
            <w:pPr>
              <w:pStyle w:val="BodyText"/>
              <w:rPr>
                <w:rFonts w:asciiTheme="minorHAnsi" w:hAnsiTheme="minorHAnsi"/>
                <w:sz w:val="20"/>
                <w:szCs w:val="20"/>
              </w:rPr>
            </w:pPr>
            <w:r w:rsidRPr="005B774A">
              <w:rPr>
                <w:rFonts w:asciiTheme="minorHAnsi" w:hAnsiTheme="minorHAnsi"/>
                <w:b/>
                <w:caps/>
                <w:spacing w:val="8"/>
                <w:sz w:val="20"/>
                <w:szCs w:val="20"/>
              </w:rPr>
              <w:t>Authorized Persons for Pick Up</w:t>
            </w:r>
            <w:r w:rsidR="00E020D2" w:rsidRPr="005B774A">
              <w:rPr>
                <w:rFonts w:asciiTheme="minorHAnsi" w:hAnsiTheme="minorHAnsi"/>
                <w:b/>
                <w:caps/>
                <w:spacing w:val="8"/>
                <w:sz w:val="20"/>
                <w:szCs w:val="20"/>
              </w:rPr>
              <w:t xml:space="preserve"> (MUST BE 16 YEARS +)</w:t>
            </w:r>
          </w:p>
        </w:tc>
      </w:tr>
      <w:tr w:rsidR="00E020D2" w:rsidRPr="005B774A" w14:paraId="621F0BD6" w14:textId="77777777" w:rsidTr="00E020D2">
        <w:trPr>
          <w:trHeight w:val="288"/>
          <w:jc w:val="center"/>
        </w:trPr>
        <w:tc>
          <w:tcPr>
            <w:tcW w:w="5305" w:type="dxa"/>
            <w:gridSpan w:val="2"/>
            <w:tcBorders>
              <w:bottom w:val="single" w:sz="4" w:space="0" w:color="C0C0C0"/>
            </w:tcBorders>
            <w:shd w:val="clear" w:color="auto" w:fill="auto"/>
            <w:vAlign w:val="center"/>
          </w:tcPr>
          <w:p w14:paraId="4547DBB3" w14:textId="77777777" w:rsidR="00E020D2" w:rsidRPr="005B774A" w:rsidRDefault="00E020D2" w:rsidP="003477F2">
            <w:pPr>
              <w:rPr>
                <w:rFonts w:asciiTheme="minorHAnsi" w:hAnsiTheme="minorHAnsi"/>
                <w:sz w:val="20"/>
                <w:szCs w:val="20"/>
              </w:rPr>
            </w:pPr>
            <w:r w:rsidRPr="005B774A">
              <w:rPr>
                <w:rFonts w:asciiTheme="minorHAnsi" w:hAnsiTheme="minorHAnsi"/>
                <w:sz w:val="20"/>
                <w:szCs w:val="20"/>
              </w:rPr>
              <w:t xml:space="preserve">Name of local friend/relative </w:t>
            </w:r>
          </w:p>
          <w:p w14:paraId="70C431E6" w14:textId="77777777" w:rsidR="00E020D2" w:rsidRPr="005B774A" w:rsidRDefault="00E020D2" w:rsidP="003477F2">
            <w:pPr>
              <w:rPr>
                <w:rFonts w:asciiTheme="minorHAnsi" w:hAnsiTheme="minorHAnsi"/>
                <w:sz w:val="20"/>
                <w:szCs w:val="20"/>
              </w:rPr>
            </w:pPr>
            <w:r w:rsidRPr="005B774A">
              <w:rPr>
                <w:rFonts w:asciiTheme="minorHAnsi" w:hAnsiTheme="minorHAnsi"/>
                <w:sz w:val="20"/>
                <w:szCs w:val="20"/>
              </w:rPr>
              <w:t>(not living at same address):</w:t>
            </w:r>
          </w:p>
        </w:tc>
        <w:tc>
          <w:tcPr>
            <w:tcW w:w="2790" w:type="dxa"/>
            <w:gridSpan w:val="3"/>
            <w:tcBorders>
              <w:bottom w:val="single" w:sz="4" w:space="0" w:color="C0C0C0"/>
            </w:tcBorders>
            <w:shd w:val="clear" w:color="auto" w:fill="auto"/>
            <w:vAlign w:val="center"/>
          </w:tcPr>
          <w:p w14:paraId="31BB3686" w14:textId="77777777" w:rsidR="00E020D2" w:rsidRPr="005B774A" w:rsidRDefault="00E020D2" w:rsidP="003477F2">
            <w:pPr>
              <w:rPr>
                <w:rFonts w:asciiTheme="minorHAnsi" w:hAnsiTheme="minorHAnsi"/>
                <w:sz w:val="20"/>
                <w:szCs w:val="20"/>
              </w:rPr>
            </w:pPr>
            <w:r w:rsidRPr="005B774A">
              <w:rPr>
                <w:rFonts w:asciiTheme="minorHAnsi" w:hAnsiTheme="minorHAnsi"/>
                <w:sz w:val="20"/>
                <w:szCs w:val="20"/>
              </w:rPr>
              <w:t>Relation to participant:</w:t>
            </w:r>
          </w:p>
        </w:tc>
        <w:tc>
          <w:tcPr>
            <w:tcW w:w="2705" w:type="dxa"/>
            <w:gridSpan w:val="2"/>
            <w:tcBorders>
              <w:bottom w:val="single" w:sz="4" w:space="0" w:color="C0C0C0"/>
            </w:tcBorders>
            <w:shd w:val="clear" w:color="auto" w:fill="auto"/>
            <w:vAlign w:val="center"/>
          </w:tcPr>
          <w:p w14:paraId="762770CB" w14:textId="77777777" w:rsidR="00E020D2" w:rsidRPr="005B774A" w:rsidRDefault="00E020D2" w:rsidP="003477F2">
            <w:pPr>
              <w:pStyle w:val="BodyText"/>
              <w:rPr>
                <w:rFonts w:asciiTheme="minorHAnsi" w:hAnsiTheme="minorHAnsi"/>
                <w:sz w:val="20"/>
                <w:szCs w:val="20"/>
              </w:rPr>
            </w:pPr>
            <w:r w:rsidRPr="005B774A">
              <w:rPr>
                <w:rFonts w:asciiTheme="minorHAnsi" w:hAnsiTheme="minorHAnsi"/>
                <w:sz w:val="20"/>
                <w:szCs w:val="20"/>
              </w:rPr>
              <w:t>Primary Phone Number:</w:t>
            </w:r>
          </w:p>
        </w:tc>
      </w:tr>
      <w:tr w:rsidR="00E020D2" w:rsidRPr="005B774A" w14:paraId="6EC404BF" w14:textId="77777777" w:rsidTr="00E020D2">
        <w:trPr>
          <w:trHeight w:val="288"/>
          <w:jc w:val="center"/>
        </w:trPr>
        <w:tc>
          <w:tcPr>
            <w:tcW w:w="5305" w:type="dxa"/>
            <w:gridSpan w:val="2"/>
            <w:tcBorders>
              <w:bottom w:val="single" w:sz="4" w:space="0" w:color="C0C0C0"/>
            </w:tcBorders>
            <w:shd w:val="clear" w:color="auto" w:fill="auto"/>
            <w:vAlign w:val="center"/>
          </w:tcPr>
          <w:p w14:paraId="5C1606C1" w14:textId="77777777" w:rsidR="00E020D2" w:rsidRPr="005B774A" w:rsidRDefault="00C7135B" w:rsidP="0094257F">
            <w:pPr>
              <w:pStyle w:val="BodyText"/>
              <w:rPr>
                <w:rFonts w:asciiTheme="minorHAnsi" w:hAnsiTheme="minorHAnsi"/>
                <w:sz w:val="20"/>
                <w:szCs w:val="20"/>
              </w:rPr>
            </w:pPr>
            <w:r w:rsidRPr="005B774A">
              <w:rPr>
                <w:rFonts w:asciiTheme="minorHAnsi" w:hAnsiTheme="minorHAnsi"/>
                <w:sz w:val="20"/>
                <w:szCs w:val="20"/>
              </w:rPr>
              <w:t>1.</w:t>
            </w:r>
            <w:r w:rsidR="00EE55B6" w:rsidRPr="005B774A">
              <w:rPr>
                <w:rFonts w:asciiTheme="minorHAnsi" w:hAnsiTheme="minorHAnsi"/>
                <w:sz w:val="20"/>
                <w:szCs w:val="20"/>
              </w:rPr>
              <w:t xml:space="preserve"> </w:t>
            </w:r>
          </w:p>
        </w:tc>
        <w:tc>
          <w:tcPr>
            <w:tcW w:w="2790" w:type="dxa"/>
            <w:gridSpan w:val="3"/>
            <w:tcBorders>
              <w:bottom w:val="single" w:sz="4" w:space="0" w:color="C0C0C0"/>
            </w:tcBorders>
            <w:shd w:val="clear" w:color="auto" w:fill="auto"/>
            <w:vAlign w:val="center"/>
          </w:tcPr>
          <w:p w14:paraId="540DF72C" w14:textId="77777777" w:rsidR="00E020D2" w:rsidRPr="005B774A" w:rsidRDefault="00E020D2" w:rsidP="003477F2">
            <w:pPr>
              <w:pStyle w:val="BodyText"/>
              <w:rPr>
                <w:rFonts w:asciiTheme="minorHAnsi" w:hAnsiTheme="minorHAnsi"/>
                <w:sz w:val="20"/>
                <w:szCs w:val="20"/>
              </w:rPr>
            </w:pPr>
          </w:p>
        </w:tc>
        <w:tc>
          <w:tcPr>
            <w:tcW w:w="2705" w:type="dxa"/>
            <w:gridSpan w:val="2"/>
            <w:tcBorders>
              <w:bottom w:val="single" w:sz="4" w:space="0" w:color="C0C0C0"/>
            </w:tcBorders>
            <w:shd w:val="clear" w:color="auto" w:fill="auto"/>
            <w:vAlign w:val="center"/>
          </w:tcPr>
          <w:p w14:paraId="36D043C1" w14:textId="77777777" w:rsidR="00E020D2" w:rsidRPr="005B774A" w:rsidRDefault="00E020D2" w:rsidP="003477F2">
            <w:pPr>
              <w:pStyle w:val="BodyText"/>
              <w:rPr>
                <w:rFonts w:asciiTheme="minorHAnsi" w:hAnsiTheme="minorHAnsi"/>
                <w:sz w:val="20"/>
                <w:szCs w:val="20"/>
              </w:rPr>
            </w:pPr>
          </w:p>
        </w:tc>
      </w:tr>
      <w:tr w:rsidR="00E020D2" w:rsidRPr="005B774A" w14:paraId="7FEFAB79" w14:textId="77777777" w:rsidTr="00E020D2">
        <w:trPr>
          <w:trHeight w:val="288"/>
          <w:jc w:val="center"/>
        </w:trPr>
        <w:tc>
          <w:tcPr>
            <w:tcW w:w="5305" w:type="dxa"/>
            <w:gridSpan w:val="2"/>
            <w:tcBorders>
              <w:bottom w:val="single" w:sz="4" w:space="0" w:color="C0C0C0"/>
            </w:tcBorders>
            <w:shd w:val="clear" w:color="auto" w:fill="auto"/>
            <w:vAlign w:val="center"/>
          </w:tcPr>
          <w:p w14:paraId="70F71815" w14:textId="77777777" w:rsidR="00E020D2" w:rsidRPr="005B774A" w:rsidRDefault="00C7135B" w:rsidP="0094257F">
            <w:pPr>
              <w:pStyle w:val="BodyText"/>
              <w:rPr>
                <w:rFonts w:asciiTheme="minorHAnsi" w:hAnsiTheme="minorHAnsi"/>
                <w:sz w:val="20"/>
                <w:szCs w:val="20"/>
              </w:rPr>
            </w:pPr>
            <w:r w:rsidRPr="005B774A">
              <w:rPr>
                <w:rFonts w:asciiTheme="minorHAnsi" w:hAnsiTheme="minorHAnsi"/>
                <w:sz w:val="20"/>
                <w:szCs w:val="20"/>
              </w:rPr>
              <w:t>2.</w:t>
            </w:r>
            <w:r w:rsidR="003E1FF0" w:rsidRPr="005B774A">
              <w:rPr>
                <w:rFonts w:asciiTheme="minorHAnsi" w:hAnsiTheme="minorHAnsi"/>
                <w:sz w:val="20"/>
                <w:szCs w:val="20"/>
              </w:rPr>
              <w:t xml:space="preserve"> </w:t>
            </w:r>
          </w:p>
        </w:tc>
        <w:tc>
          <w:tcPr>
            <w:tcW w:w="2790" w:type="dxa"/>
            <w:gridSpan w:val="3"/>
            <w:tcBorders>
              <w:bottom w:val="single" w:sz="4" w:space="0" w:color="C0C0C0"/>
            </w:tcBorders>
            <w:shd w:val="clear" w:color="auto" w:fill="auto"/>
            <w:vAlign w:val="center"/>
          </w:tcPr>
          <w:p w14:paraId="5263D1D8" w14:textId="77777777" w:rsidR="00E020D2" w:rsidRPr="005B774A" w:rsidRDefault="00E020D2" w:rsidP="003477F2">
            <w:pPr>
              <w:pStyle w:val="BodyText"/>
              <w:rPr>
                <w:rFonts w:asciiTheme="minorHAnsi" w:hAnsiTheme="minorHAnsi"/>
                <w:sz w:val="20"/>
                <w:szCs w:val="20"/>
              </w:rPr>
            </w:pPr>
          </w:p>
        </w:tc>
        <w:tc>
          <w:tcPr>
            <w:tcW w:w="2705" w:type="dxa"/>
            <w:gridSpan w:val="2"/>
            <w:tcBorders>
              <w:bottom w:val="single" w:sz="4" w:space="0" w:color="C0C0C0"/>
            </w:tcBorders>
            <w:shd w:val="clear" w:color="auto" w:fill="auto"/>
            <w:vAlign w:val="center"/>
          </w:tcPr>
          <w:p w14:paraId="5A761AD1" w14:textId="77777777" w:rsidR="00E020D2" w:rsidRPr="005B774A" w:rsidRDefault="00E020D2" w:rsidP="003477F2">
            <w:pPr>
              <w:pStyle w:val="BodyText"/>
              <w:rPr>
                <w:rFonts w:asciiTheme="minorHAnsi" w:hAnsiTheme="minorHAnsi"/>
                <w:sz w:val="20"/>
                <w:szCs w:val="20"/>
              </w:rPr>
            </w:pPr>
          </w:p>
        </w:tc>
      </w:tr>
      <w:tr w:rsidR="00E020D2" w:rsidRPr="005B774A" w14:paraId="212E5622" w14:textId="77777777" w:rsidTr="00E020D2">
        <w:trPr>
          <w:trHeight w:val="288"/>
          <w:jc w:val="center"/>
        </w:trPr>
        <w:tc>
          <w:tcPr>
            <w:tcW w:w="5305" w:type="dxa"/>
            <w:gridSpan w:val="2"/>
            <w:tcBorders>
              <w:bottom w:val="single" w:sz="4" w:space="0" w:color="C0C0C0"/>
            </w:tcBorders>
            <w:shd w:val="clear" w:color="auto" w:fill="auto"/>
            <w:vAlign w:val="center"/>
          </w:tcPr>
          <w:p w14:paraId="28924236" w14:textId="77777777" w:rsidR="00E020D2" w:rsidRPr="005B774A" w:rsidRDefault="00C7135B" w:rsidP="0094257F">
            <w:pPr>
              <w:pStyle w:val="BodyText"/>
              <w:rPr>
                <w:rFonts w:asciiTheme="minorHAnsi" w:hAnsiTheme="minorHAnsi"/>
                <w:sz w:val="20"/>
                <w:szCs w:val="20"/>
              </w:rPr>
            </w:pPr>
            <w:r w:rsidRPr="005B774A">
              <w:rPr>
                <w:rFonts w:asciiTheme="minorHAnsi" w:hAnsiTheme="minorHAnsi"/>
                <w:sz w:val="20"/>
                <w:szCs w:val="20"/>
              </w:rPr>
              <w:t>3.</w:t>
            </w:r>
            <w:r w:rsidR="003E1FF0" w:rsidRPr="005B774A">
              <w:rPr>
                <w:rFonts w:asciiTheme="minorHAnsi" w:hAnsiTheme="minorHAnsi"/>
                <w:sz w:val="20"/>
                <w:szCs w:val="20"/>
              </w:rPr>
              <w:t xml:space="preserve"> </w:t>
            </w:r>
          </w:p>
        </w:tc>
        <w:tc>
          <w:tcPr>
            <w:tcW w:w="2790" w:type="dxa"/>
            <w:gridSpan w:val="3"/>
            <w:tcBorders>
              <w:bottom w:val="single" w:sz="4" w:space="0" w:color="C0C0C0"/>
            </w:tcBorders>
            <w:shd w:val="clear" w:color="auto" w:fill="auto"/>
            <w:vAlign w:val="center"/>
          </w:tcPr>
          <w:p w14:paraId="0E02D1D6" w14:textId="77777777" w:rsidR="00E020D2" w:rsidRPr="005B774A" w:rsidRDefault="00E020D2" w:rsidP="003477F2">
            <w:pPr>
              <w:pStyle w:val="BodyText"/>
              <w:rPr>
                <w:rFonts w:asciiTheme="minorHAnsi" w:hAnsiTheme="minorHAnsi"/>
                <w:sz w:val="20"/>
                <w:szCs w:val="20"/>
              </w:rPr>
            </w:pPr>
          </w:p>
        </w:tc>
        <w:tc>
          <w:tcPr>
            <w:tcW w:w="2705" w:type="dxa"/>
            <w:gridSpan w:val="2"/>
            <w:tcBorders>
              <w:bottom w:val="single" w:sz="4" w:space="0" w:color="C0C0C0"/>
            </w:tcBorders>
            <w:shd w:val="clear" w:color="auto" w:fill="auto"/>
            <w:vAlign w:val="center"/>
          </w:tcPr>
          <w:p w14:paraId="1D38A568" w14:textId="77777777" w:rsidR="00E020D2" w:rsidRPr="005B774A" w:rsidRDefault="00E020D2" w:rsidP="003477F2">
            <w:pPr>
              <w:pStyle w:val="BodyText"/>
              <w:rPr>
                <w:rFonts w:asciiTheme="minorHAnsi" w:hAnsiTheme="minorHAnsi"/>
                <w:sz w:val="20"/>
                <w:szCs w:val="20"/>
              </w:rPr>
            </w:pPr>
          </w:p>
        </w:tc>
      </w:tr>
      <w:tr w:rsidR="00E020D2" w:rsidRPr="005B774A" w14:paraId="03B2E406" w14:textId="77777777" w:rsidTr="00E020D2">
        <w:trPr>
          <w:trHeight w:val="980"/>
          <w:jc w:val="center"/>
        </w:trPr>
        <w:tc>
          <w:tcPr>
            <w:tcW w:w="10800" w:type="dxa"/>
            <w:gridSpan w:val="7"/>
            <w:shd w:val="clear" w:color="auto" w:fill="auto"/>
            <w:vAlign w:val="center"/>
          </w:tcPr>
          <w:p w14:paraId="09AB178B" w14:textId="77777777" w:rsidR="00E020D2" w:rsidRPr="005B774A" w:rsidRDefault="00E020D2" w:rsidP="003477F2">
            <w:pPr>
              <w:pStyle w:val="BodyText"/>
              <w:rPr>
                <w:rFonts w:asciiTheme="minorHAnsi" w:hAnsiTheme="minorHAnsi"/>
                <w:sz w:val="20"/>
                <w:szCs w:val="20"/>
              </w:rPr>
            </w:pPr>
            <w:r w:rsidRPr="005B774A">
              <w:rPr>
                <w:rFonts w:asciiTheme="minorHAnsi" w:hAnsiTheme="minorHAnsi"/>
                <w:b/>
                <w:sz w:val="20"/>
                <w:szCs w:val="20"/>
              </w:rPr>
              <w:t>NOTICE OF RELEASE:</w:t>
            </w:r>
            <w:r w:rsidRPr="005B774A">
              <w:rPr>
                <w:rFonts w:asciiTheme="minorHAnsi" w:hAnsiTheme="minorHAnsi"/>
                <w:sz w:val="20"/>
                <w:szCs w:val="20"/>
              </w:rPr>
              <w:t xml:space="preserve"> I do hereby authorize the YDSP Summer Program to release my child(ren) to the above listed people in the event I am unable to pick him/her up myself. I release the YDSP Summer Program from any and all responsibility for problems that may develop when such persons take my child from the premises. </w:t>
            </w:r>
          </w:p>
        </w:tc>
      </w:tr>
      <w:tr w:rsidR="003477F2" w:rsidRPr="0090679F" w14:paraId="0E452EE2" w14:textId="77777777" w:rsidTr="002D7580">
        <w:trPr>
          <w:trHeight w:val="288"/>
          <w:jc w:val="center"/>
        </w:trPr>
        <w:tc>
          <w:tcPr>
            <w:tcW w:w="355" w:type="dxa"/>
            <w:tcBorders>
              <w:top w:val="nil"/>
              <w:bottom w:val="nil"/>
              <w:right w:val="nil"/>
            </w:tcBorders>
            <w:shd w:val="clear" w:color="auto" w:fill="auto"/>
            <w:vAlign w:val="center"/>
          </w:tcPr>
          <w:p w14:paraId="00E27A53" w14:textId="77777777" w:rsidR="003477F2" w:rsidRPr="003477F2" w:rsidRDefault="003477F2" w:rsidP="003477F2">
            <w:pPr>
              <w:rPr>
                <w:rFonts w:ascii="Arial" w:hAnsi="Arial" w:cs="Arial"/>
                <w:b/>
                <w:color w:val="FF0000"/>
                <w:sz w:val="28"/>
                <w:szCs w:val="20"/>
              </w:rPr>
            </w:pPr>
            <w:r w:rsidRPr="003477F2">
              <w:rPr>
                <w:rFonts w:ascii="Arial" w:hAnsi="Arial" w:cs="Arial"/>
                <w:b/>
                <w:color w:val="FF0000"/>
                <w:sz w:val="28"/>
                <w:szCs w:val="20"/>
              </w:rPr>
              <w:t>X</w:t>
            </w:r>
          </w:p>
        </w:tc>
        <w:tc>
          <w:tcPr>
            <w:tcW w:w="5580" w:type="dxa"/>
            <w:gridSpan w:val="2"/>
            <w:tcBorders>
              <w:top w:val="nil"/>
              <w:left w:val="nil"/>
              <w:bottom w:val="single" w:sz="8" w:space="0" w:color="000000" w:themeColor="text1"/>
              <w:right w:val="nil"/>
            </w:tcBorders>
            <w:shd w:val="clear" w:color="auto" w:fill="auto"/>
            <w:vAlign w:val="center"/>
          </w:tcPr>
          <w:p w14:paraId="0B7B61DA" w14:textId="77777777" w:rsidR="003477F2" w:rsidRPr="001C18E4" w:rsidRDefault="003477F2" w:rsidP="003477F2">
            <w:pPr>
              <w:rPr>
                <w:rFonts w:ascii="Arial" w:hAnsi="Arial" w:cs="Arial"/>
                <w:b/>
                <w:color w:val="FF0000"/>
                <w:sz w:val="22"/>
                <w:szCs w:val="20"/>
              </w:rPr>
            </w:pPr>
          </w:p>
          <w:p w14:paraId="1765954E" w14:textId="77777777" w:rsidR="003477F2" w:rsidRPr="003477F2" w:rsidRDefault="003477F2" w:rsidP="003477F2">
            <w:pPr>
              <w:rPr>
                <w:rFonts w:ascii="Arial" w:hAnsi="Arial" w:cs="Arial"/>
                <w:b/>
                <w:color w:val="FF0000"/>
                <w:sz w:val="28"/>
                <w:szCs w:val="20"/>
              </w:rPr>
            </w:pPr>
          </w:p>
        </w:tc>
        <w:tc>
          <w:tcPr>
            <w:tcW w:w="540" w:type="dxa"/>
            <w:tcBorders>
              <w:top w:val="nil"/>
              <w:left w:val="nil"/>
              <w:bottom w:val="nil"/>
              <w:right w:val="nil"/>
            </w:tcBorders>
            <w:shd w:val="clear" w:color="auto" w:fill="auto"/>
            <w:vAlign w:val="center"/>
          </w:tcPr>
          <w:p w14:paraId="2F1D9DA7" w14:textId="77777777" w:rsidR="003477F2" w:rsidRPr="0090679F" w:rsidRDefault="003477F2" w:rsidP="003477F2"/>
        </w:tc>
        <w:tc>
          <w:tcPr>
            <w:tcW w:w="4133" w:type="dxa"/>
            <w:gridSpan w:val="2"/>
            <w:tcBorders>
              <w:top w:val="nil"/>
              <w:left w:val="nil"/>
              <w:bottom w:val="single" w:sz="8" w:space="0" w:color="000000" w:themeColor="text1"/>
              <w:right w:val="nil"/>
            </w:tcBorders>
            <w:shd w:val="clear" w:color="auto" w:fill="auto"/>
            <w:vAlign w:val="center"/>
          </w:tcPr>
          <w:p w14:paraId="1E35D65D" w14:textId="77777777" w:rsidR="003477F2" w:rsidRPr="0090679F" w:rsidRDefault="003477F2" w:rsidP="003477F2"/>
        </w:tc>
        <w:tc>
          <w:tcPr>
            <w:tcW w:w="192" w:type="dxa"/>
            <w:tcBorders>
              <w:top w:val="single" w:sz="4" w:space="0" w:color="C0C0C0"/>
              <w:left w:val="nil"/>
              <w:bottom w:val="nil"/>
            </w:tcBorders>
            <w:shd w:val="clear" w:color="auto" w:fill="auto"/>
            <w:vAlign w:val="center"/>
          </w:tcPr>
          <w:p w14:paraId="126D82F2" w14:textId="77777777" w:rsidR="003477F2" w:rsidRPr="0090679F" w:rsidRDefault="003477F2" w:rsidP="003477F2"/>
        </w:tc>
      </w:tr>
      <w:tr w:rsidR="003477F2" w:rsidRPr="0090679F" w14:paraId="2BDC94D3" w14:textId="77777777" w:rsidTr="00EE79A8">
        <w:trPr>
          <w:trHeight w:val="288"/>
          <w:jc w:val="center"/>
        </w:trPr>
        <w:tc>
          <w:tcPr>
            <w:tcW w:w="355" w:type="dxa"/>
            <w:tcBorders>
              <w:top w:val="nil"/>
              <w:bottom w:val="nil"/>
              <w:right w:val="nil"/>
            </w:tcBorders>
            <w:shd w:val="clear" w:color="auto" w:fill="auto"/>
            <w:vAlign w:val="center"/>
          </w:tcPr>
          <w:p w14:paraId="0F244F56" w14:textId="77777777" w:rsidR="003477F2" w:rsidRPr="0090679F" w:rsidRDefault="003477F2" w:rsidP="003477F2"/>
        </w:tc>
        <w:tc>
          <w:tcPr>
            <w:tcW w:w="5580" w:type="dxa"/>
            <w:gridSpan w:val="2"/>
            <w:tcBorders>
              <w:top w:val="nil"/>
              <w:left w:val="nil"/>
              <w:bottom w:val="nil"/>
              <w:right w:val="nil"/>
            </w:tcBorders>
            <w:shd w:val="clear" w:color="auto" w:fill="auto"/>
            <w:vAlign w:val="center"/>
          </w:tcPr>
          <w:p w14:paraId="7F044D0C" w14:textId="77777777" w:rsidR="003477F2" w:rsidRPr="00407F6F" w:rsidRDefault="003477F2" w:rsidP="00407F6F">
            <w:pPr>
              <w:pStyle w:val="Italic"/>
              <w:rPr>
                <w:rFonts w:asciiTheme="minorHAnsi" w:hAnsiTheme="minorHAnsi"/>
              </w:rPr>
            </w:pPr>
            <w:r w:rsidRPr="00407F6F">
              <w:rPr>
                <w:rFonts w:asciiTheme="minorHAnsi" w:hAnsiTheme="minorHAnsi"/>
              </w:rPr>
              <w:t xml:space="preserve">Parent/Guardian </w:t>
            </w:r>
            <w:r w:rsidR="00407F6F" w:rsidRPr="00407F6F">
              <w:rPr>
                <w:rFonts w:asciiTheme="minorHAnsi" w:hAnsiTheme="minorHAnsi"/>
              </w:rPr>
              <w:t>S</w:t>
            </w:r>
            <w:r w:rsidRPr="00407F6F">
              <w:rPr>
                <w:rFonts w:asciiTheme="minorHAnsi" w:hAnsiTheme="minorHAnsi"/>
              </w:rPr>
              <w:t>ignature</w:t>
            </w:r>
          </w:p>
        </w:tc>
        <w:tc>
          <w:tcPr>
            <w:tcW w:w="540" w:type="dxa"/>
            <w:tcBorders>
              <w:top w:val="nil"/>
              <w:left w:val="nil"/>
              <w:bottom w:val="nil"/>
              <w:right w:val="nil"/>
            </w:tcBorders>
            <w:shd w:val="clear" w:color="auto" w:fill="auto"/>
            <w:vAlign w:val="center"/>
          </w:tcPr>
          <w:p w14:paraId="630CD3C2" w14:textId="77777777" w:rsidR="003477F2" w:rsidRPr="0090679F" w:rsidRDefault="003477F2" w:rsidP="003477F2">
            <w:pPr>
              <w:pStyle w:val="Italic"/>
            </w:pPr>
          </w:p>
        </w:tc>
        <w:tc>
          <w:tcPr>
            <w:tcW w:w="4133" w:type="dxa"/>
            <w:gridSpan w:val="2"/>
            <w:tcBorders>
              <w:top w:val="nil"/>
              <w:left w:val="nil"/>
              <w:bottom w:val="nil"/>
              <w:right w:val="nil"/>
            </w:tcBorders>
            <w:shd w:val="clear" w:color="auto" w:fill="auto"/>
            <w:vAlign w:val="center"/>
          </w:tcPr>
          <w:p w14:paraId="7E24AE96" w14:textId="77777777" w:rsidR="003477F2" w:rsidRPr="0090679F" w:rsidRDefault="003477F2" w:rsidP="003477F2">
            <w:pPr>
              <w:pStyle w:val="Italic"/>
            </w:pPr>
            <w:r>
              <w:t>Date</w:t>
            </w:r>
          </w:p>
        </w:tc>
        <w:tc>
          <w:tcPr>
            <w:tcW w:w="192" w:type="dxa"/>
            <w:tcBorders>
              <w:top w:val="nil"/>
              <w:left w:val="nil"/>
              <w:bottom w:val="nil"/>
            </w:tcBorders>
            <w:shd w:val="clear" w:color="auto" w:fill="auto"/>
            <w:vAlign w:val="center"/>
          </w:tcPr>
          <w:p w14:paraId="604AAD05" w14:textId="77777777" w:rsidR="003477F2" w:rsidRPr="0090679F" w:rsidRDefault="003477F2" w:rsidP="003477F2">
            <w:pPr>
              <w:pStyle w:val="Italic"/>
            </w:pPr>
          </w:p>
        </w:tc>
      </w:tr>
      <w:tr w:rsidR="00EE79A8" w:rsidRPr="0090679F" w14:paraId="3FC10116" w14:textId="77777777" w:rsidTr="002D7580">
        <w:trPr>
          <w:trHeight w:val="288"/>
          <w:jc w:val="center"/>
        </w:trPr>
        <w:tc>
          <w:tcPr>
            <w:tcW w:w="355" w:type="dxa"/>
            <w:tcBorders>
              <w:top w:val="nil"/>
              <w:right w:val="nil"/>
            </w:tcBorders>
            <w:shd w:val="clear" w:color="auto" w:fill="auto"/>
            <w:vAlign w:val="center"/>
          </w:tcPr>
          <w:p w14:paraId="48462DBB" w14:textId="77777777" w:rsidR="00EE79A8" w:rsidRPr="0090679F" w:rsidRDefault="00EE79A8" w:rsidP="003477F2"/>
        </w:tc>
        <w:tc>
          <w:tcPr>
            <w:tcW w:w="5580" w:type="dxa"/>
            <w:gridSpan w:val="2"/>
            <w:tcBorders>
              <w:top w:val="nil"/>
              <w:left w:val="nil"/>
              <w:right w:val="nil"/>
            </w:tcBorders>
            <w:shd w:val="clear" w:color="auto" w:fill="auto"/>
            <w:vAlign w:val="center"/>
          </w:tcPr>
          <w:p w14:paraId="475538EC" w14:textId="77777777" w:rsidR="00EE79A8" w:rsidRPr="00407F6F" w:rsidRDefault="00EE79A8" w:rsidP="00407F6F">
            <w:pPr>
              <w:pStyle w:val="Italic"/>
              <w:rPr>
                <w:rFonts w:asciiTheme="minorHAnsi" w:hAnsiTheme="minorHAnsi"/>
              </w:rPr>
            </w:pPr>
          </w:p>
        </w:tc>
        <w:tc>
          <w:tcPr>
            <w:tcW w:w="540" w:type="dxa"/>
            <w:tcBorders>
              <w:top w:val="nil"/>
              <w:left w:val="nil"/>
              <w:right w:val="nil"/>
            </w:tcBorders>
            <w:shd w:val="clear" w:color="auto" w:fill="auto"/>
            <w:vAlign w:val="center"/>
          </w:tcPr>
          <w:p w14:paraId="2B759558" w14:textId="77777777" w:rsidR="00EE79A8" w:rsidRPr="0090679F" w:rsidRDefault="00EE79A8" w:rsidP="003477F2">
            <w:pPr>
              <w:pStyle w:val="Italic"/>
            </w:pPr>
          </w:p>
        </w:tc>
        <w:tc>
          <w:tcPr>
            <w:tcW w:w="4133" w:type="dxa"/>
            <w:gridSpan w:val="2"/>
            <w:tcBorders>
              <w:top w:val="nil"/>
              <w:left w:val="nil"/>
              <w:right w:val="nil"/>
            </w:tcBorders>
            <w:shd w:val="clear" w:color="auto" w:fill="auto"/>
            <w:vAlign w:val="center"/>
          </w:tcPr>
          <w:p w14:paraId="58EF221D" w14:textId="77777777" w:rsidR="00EE79A8" w:rsidRDefault="00EE79A8" w:rsidP="003477F2">
            <w:pPr>
              <w:pStyle w:val="Italic"/>
            </w:pPr>
          </w:p>
        </w:tc>
        <w:tc>
          <w:tcPr>
            <w:tcW w:w="192" w:type="dxa"/>
            <w:tcBorders>
              <w:top w:val="nil"/>
              <w:left w:val="nil"/>
            </w:tcBorders>
            <w:shd w:val="clear" w:color="auto" w:fill="auto"/>
            <w:vAlign w:val="center"/>
          </w:tcPr>
          <w:p w14:paraId="68FCA7DF" w14:textId="77777777" w:rsidR="00EE79A8" w:rsidRPr="0090679F" w:rsidRDefault="00EE79A8" w:rsidP="003477F2">
            <w:pPr>
              <w:pStyle w:val="Italic"/>
            </w:pPr>
          </w:p>
        </w:tc>
      </w:tr>
    </w:tbl>
    <w:p w14:paraId="6A53721F" w14:textId="77777777" w:rsidR="006E60DC" w:rsidRDefault="006E60DC" w:rsidP="00A076CA"/>
    <w:tbl>
      <w:tblPr>
        <w:tblpPr w:leftFromText="180" w:rightFromText="180" w:vertAnchor="text" w:horzAnchor="margin" w:tblpXSpec="center" w:tblpY="61"/>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55"/>
        <w:gridCol w:w="5580"/>
        <w:gridCol w:w="540"/>
        <w:gridCol w:w="90"/>
        <w:gridCol w:w="4235"/>
      </w:tblGrid>
      <w:tr w:rsidR="00F900FD" w:rsidRPr="005B774A" w14:paraId="2F92497F" w14:textId="77777777" w:rsidTr="00F900FD">
        <w:trPr>
          <w:trHeight w:val="288"/>
        </w:trPr>
        <w:tc>
          <w:tcPr>
            <w:tcW w:w="10800" w:type="dxa"/>
            <w:gridSpan w:val="5"/>
            <w:tcBorders>
              <w:top w:val="single" w:sz="4" w:space="0" w:color="C0C0C0"/>
              <w:bottom w:val="single" w:sz="4" w:space="0" w:color="C0C0C0"/>
            </w:tcBorders>
            <w:shd w:val="clear" w:color="auto" w:fill="E6E6E6"/>
            <w:vAlign w:val="center"/>
          </w:tcPr>
          <w:p w14:paraId="1E4DF3E5" w14:textId="77777777" w:rsidR="00F900FD" w:rsidRPr="005B774A" w:rsidRDefault="00F900FD" w:rsidP="00336BF2">
            <w:pPr>
              <w:pStyle w:val="Heading2"/>
              <w:jc w:val="left"/>
              <w:rPr>
                <w:rFonts w:asciiTheme="minorHAnsi" w:hAnsiTheme="minorHAnsi"/>
                <w:szCs w:val="20"/>
              </w:rPr>
            </w:pPr>
            <w:r>
              <w:rPr>
                <w:rFonts w:asciiTheme="minorHAnsi" w:hAnsiTheme="minorHAnsi"/>
                <w:szCs w:val="20"/>
              </w:rPr>
              <w:t>Parent Reference Manual</w:t>
            </w:r>
          </w:p>
        </w:tc>
      </w:tr>
      <w:tr w:rsidR="00F900FD" w:rsidRPr="005B774A" w14:paraId="7D04E1E5" w14:textId="77777777" w:rsidTr="00F900FD">
        <w:trPr>
          <w:trHeight w:val="1007"/>
        </w:trPr>
        <w:tc>
          <w:tcPr>
            <w:tcW w:w="10800" w:type="dxa"/>
            <w:gridSpan w:val="5"/>
            <w:tcBorders>
              <w:top w:val="single" w:sz="4" w:space="0" w:color="C0C0C0"/>
              <w:bottom w:val="nil"/>
            </w:tcBorders>
            <w:shd w:val="clear" w:color="auto" w:fill="auto"/>
            <w:vAlign w:val="center"/>
          </w:tcPr>
          <w:p w14:paraId="1A1A548C" w14:textId="77777777" w:rsidR="00CE417F" w:rsidRDefault="00F50FE6" w:rsidP="00CE417F">
            <w:pPr>
              <w:rPr>
                <w:rFonts w:asciiTheme="minorHAnsi" w:hAnsiTheme="minorHAnsi"/>
                <w:sz w:val="20"/>
                <w:szCs w:val="20"/>
              </w:rPr>
            </w:pPr>
            <w:r w:rsidRPr="00F50FE6">
              <w:rPr>
                <w:rFonts w:asciiTheme="minorHAnsi" w:hAnsiTheme="minorHAnsi"/>
                <w:sz w:val="20"/>
                <w:szCs w:val="20"/>
              </w:rPr>
              <w:t xml:space="preserve">I have read, understand and agree </w:t>
            </w:r>
            <w:r w:rsidR="00C71E93">
              <w:rPr>
                <w:rFonts w:asciiTheme="minorHAnsi" w:hAnsiTheme="minorHAnsi"/>
                <w:sz w:val="20"/>
                <w:szCs w:val="20"/>
              </w:rPr>
              <w:t>that my child and I will</w:t>
            </w:r>
            <w:r w:rsidRPr="00F50FE6">
              <w:rPr>
                <w:rFonts w:asciiTheme="minorHAnsi" w:hAnsiTheme="minorHAnsi"/>
                <w:sz w:val="20"/>
                <w:szCs w:val="20"/>
              </w:rPr>
              <w:t xml:space="preserve"> abide by </w:t>
            </w:r>
            <w:r w:rsidR="00C71E93">
              <w:rPr>
                <w:rFonts w:asciiTheme="minorHAnsi" w:hAnsiTheme="minorHAnsi"/>
                <w:sz w:val="20"/>
                <w:szCs w:val="20"/>
              </w:rPr>
              <w:t>all program policies and guidelines outlined in the Parent Reference Manual.</w:t>
            </w:r>
            <w:r w:rsidRPr="00F50FE6">
              <w:rPr>
                <w:rFonts w:asciiTheme="minorHAnsi" w:hAnsiTheme="minorHAnsi"/>
                <w:sz w:val="20"/>
                <w:szCs w:val="20"/>
              </w:rPr>
              <w:t xml:space="preserve"> I understand repeated failure to follow these</w:t>
            </w:r>
            <w:r w:rsidR="00C71E93">
              <w:rPr>
                <w:rFonts w:asciiTheme="minorHAnsi" w:hAnsiTheme="minorHAnsi"/>
                <w:sz w:val="20"/>
                <w:szCs w:val="20"/>
              </w:rPr>
              <w:t xml:space="preserve"> policies</w:t>
            </w:r>
            <w:r w:rsidRPr="00F50FE6">
              <w:rPr>
                <w:rFonts w:asciiTheme="minorHAnsi" w:hAnsiTheme="minorHAnsi"/>
                <w:sz w:val="20"/>
                <w:szCs w:val="20"/>
              </w:rPr>
              <w:t xml:space="preserve"> and guidelines will result in consequences which may include: suspension from the program or transportation; referral to Social Services and/or Tribal Court; and/or removal from the program.</w:t>
            </w:r>
          </w:p>
          <w:p w14:paraId="7F2A364E" w14:textId="77777777" w:rsidR="00CE417F" w:rsidRDefault="00CE417F" w:rsidP="00CE417F">
            <w:pPr>
              <w:rPr>
                <w:rFonts w:asciiTheme="minorHAnsi" w:hAnsiTheme="minorHAnsi"/>
                <w:sz w:val="20"/>
                <w:szCs w:val="20"/>
              </w:rPr>
            </w:pPr>
          </w:p>
          <w:p w14:paraId="11723810" w14:textId="77777777" w:rsidR="000F348C" w:rsidRPr="00CE417F" w:rsidRDefault="000F348C" w:rsidP="00CE417F">
            <w:pPr>
              <w:rPr>
                <w:rFonts w:asciiTheme="minorHAnsi" w:hAnsiTheme="minorHAnsi"/>
                <w:sz w:val="20"/>
                <w:szCs w:val="20"/>
              </w:rPr>
            </w:pPr>
            <w:r w:rsidRPr="00D74651">
              <w:rPr>
                <w:rFonts w:asciiTheme="minorHAnsi" w:hAnsiTheme="minorHAnsi" w:cs="Tahoma"/>
                <w:b/>
                <w:sz w:val="20"/>
                <w:szCs w:val="20"/>
              </w:rPr>
              <w:t>⃝</w:t>
            </w:r>
            <w:r w:rsidRPr="00D74651">
              <w:rPr>
                <w:rFonts w:asciiTheme="minorHAnsi" w:hAnsiTheme="minorHAnsi"/>
                <w:sz w:val="20"/>
                <w:szCs w:val="20"/>
              </w:rPr>
              <w:t xml:space="preserve"> </w:t>
            </w:r>
            <w:r w:rsidRPr="00CE417F">
              <w:rPr>
                <w:rFonts w:asciiTheme="minorHAnsi" w:hAnsiTheme="minorHAnsi"/>
                <w:sz w:val="20"/>
                <w:szCs w:val="20"/>
              </w:rPr>
              <w:t xml:space="preserve">I received the Parent Reference Manual </w:t>
            </w:r>
          </w:p>
          <w:p w14:paraId="65DD7CAD" w14:textId="77777777" w:rsidR="00F900FD" w:rsidRPr="005B774A" w:rsidRDefault="00F900FD" w:rsidP="00336BF2">
            <w:pPr>
              <w:rPr>
                <w:rFonts w:asciiTheme="minorHAnsi" w:hAnsiTheme="minorHAnsi"/>
                <w:sz w:val="20"/>
                <w:szCs w:val="20"/>
              </w:rPr>
            </w:pPr>
          </w:p>
        </w:tc>
      </w:tr>
      <w:tr w:rsidR="00F900FD" w:rsidRPr="005B774A" w14:paraId="758FA026" w14:textId="77777777" w:rsidTr="00F900FD">
        <w:trPr>
          <w:trHeight w:val="305"/>
        </w:trPr>
        <w:tc>
          <w:tcPr>
            <w:tcW w:w="355" w:type="dxa"/>
            <w:tcBorders>
              <w:top w:val="nil"/>
              <w:bottom w:val="nil"/>
              <w:right w:val="nil"/>
            </w:tcBorders>
            <w:shd w:val="clear" w:color="auto" w:fill="auto"/>
            <w:vAlign w:val="center"/>
          </w:tcPr>
          <w:p w14:paraId="3F5B015B" w14:textId="77777777" w:rsidR="00F900FD" w:rsidRPr="005B774A" w:rsidRDefault="00F900FD" w:rsidP="00336BF2">
            <w:pPr>
              <w:rPr>
                <w:rFonts w:asciiTheme="minorHAnsi" w:hAnsiTheme="minorHAnsi"/>
                <w:sz w:val="20"/>
                <w:szCs w:val="20"/>
              </w:rPr>
            </w:pPr>
            <w:r w:rsidRPr="003477F2">
              <w:rPr>
                <w:rFonts w:ascii="Arial" w:hAnsi="Arial" w:cs="Arial"/>
                <w:b/>
                <w:color w:val="FF0000"/>
                <w:sz w:val="28"/>
                <w:szCs w:val="20"/>
              </w:rPr>
              <w:t>X</w:t>
            </w:r>
          </w:p>
        </w:tc>
        <w:tc>
          <w:tcPr>
            <w:tcW w:w="5580" w:type="dxa"/>
            <w:tcBorders>
              <w:top w:val="nil"/>
              <w:left w:val="nil"/>
              <w:bottom w:val="single" w:sz="4" w:space="0" w:color="auto"/>
              <w:right w:val="nil"/>
            </w:tcBorders>
            <w:shd w:val="clear" w:color="auto" w:fill="auto"/>
            <w:vAlign w:val="center"/>
          </w:tcPr>
          <w:p w14:paraId="214FE0F1" w14:textId="77777777" w:rsidR="00F900FD" w:rsidRPr="005B774A" w:rsidRDefault="00F900FD" w:rsidP="00336BF2">
            <w:pPr>
              <w:rPr>
                <w:rFonts w:asciiTheme="minorHAnsi" w:hAnsiTheme="minorHAnsi"/>
                <w:sz w:val="20"/>
                <w:szCs w:val="20"/>
              </w:rPr>
            </w:pPr>
          </w:p>
        </w:tc>
        <w:tc>
          <w:tcPr>
            <w:tcW w:w="540" w:type="dxa"/>
            <w:tcBorders>
              <w:top w:val="nil"/>
              <w:left w:val="nil"/>
              <w:bottom w:val="nil"/>
              <w:right w:val="nil"/>
            </w:tcBorders>
            <w:shd w:val="clear" w:color="auto" w:fill="auto"/>
            <w:vAlign w:val="center"/>
          </w:tcPr>
          <w:p w14:paraId="10755213" w14:textId="77777777" w:rsidR="00F900FD" w:rsidRPr="005B774A" w:rsidRDefault="00F900FD" w:rsidP="00336BF2">
            <w:pPr>
              <w:rPr>
                <w:rFonts w:asciiTheme="minorHAnsi" w:hAnsiTheme="minorHAnsi"/>
                <w:sz w:val="20"/>
                <w:szCs w:val="20"/>
              </w:rPr>
            </w:pPr>
          </w:p>
        </w:tc>
        <w:tc>
          <w:tcPr>
            <w:tcW w:w="4325" w:type="dxa"/>
            <w:gridSpan w:val="2"/>
            <w:tcBorders>
              <w:top w:val="nil"/>
              <w:left w:val="nil"/>
              <w:bottom w:val="single" w:sz="4" w:space="0" w:color="auto"/>
            </w:tcBorders>
            <w:shd w:val="clear" w:color="auto" w:fill="auto"/>
            <w:vAlign w:val="center"/>
          </w:tcPr>
          <w:p w14:paraId="7FDA522E" w14:textId="77777777" w:rsidR="00F900FD" w:rsidRPr="005B774A" w:rsidRDefault="00F900FD" w:rsidP="00336BF2">
            <w:pPr>
              <w:rPr>
                <w:rFonts w:asciiTheme="minorHAnsi" w:hAnsiTheme="minorHAnsi"/>
                <w:sz w:val="20"/>
                <w:szCs w:val="20"/>
              </w:rPr>
            </w:pPr>
          </w:p>
        </w:tc>
      </w:tr>
      <w:tr w:rsidR="00F900FD" w:rsidRPr="00F900FD" w14:paraId="075B907F" w14:textId="77777777" w:rsidTr="00B23489">
        <w:trPr>
          <w:trHeight w:val="425"/>
        </w:trPr>
        <w:tc>
          <w:tcPr>
            <w:tcW w:w="355" w:type="dxa"/>
            <w:tcBorders>
              <w:top w:val="nil"/>
              <w:bottom w:val="single" w:sz="4" w:space="0" w:color="C0C0C0"/>
              <w:right w:val="nil"/>
            </w:tcBorders>
            <w:shd w:val="clear" w:color="auto" w:fill="auto"/>
            <w:vAlign w:val="center"/>
          </w:tcPr>
          <w:p w14:paraId="21FFD24F" w14:textId="77777777" w:rsidR="00F900FD" w:rsidRPr="00F900FD" w:rsidRDefault="00F900FD" w:rsidP="00336BF2">
            <w:pPr>
              <w:pStyle w:val="BodyText"/>
              <w:rPr>
                <w:rFonts w:asciiTheme="minorHAnsi" w:hAnsiTheme="minorHAnsi"/>
                <w:i/>
                <w:sz w:val="20"/>
                <w:szCs w:val="20"/>
              </w:rPr>
            </w:pPr>
          </w:p>
        </w:tc>
        <w:tc>
          <w:tcPr>
            <w:tcW w:w="6210" w:type="dxa"/>
            <w:gridSpan w:val="3"/>
            <w:tcBorders>
              <w:top w:val="nil"/>
              <w:left w:val="nil"/>
              <w:bottom w:val="single" w:sz="4" w:space="0" w:color="C0C0C0"/>
              <w:right w:val="nil"/>
            </w:tcBorders>
            <w:shd w:val="clear" w:color="auto" w:fill="auto"/>
            <w:vAlign w:val="center"/>
          </w:tcPr>
          <w:p w14:paraId="6E33E7F4" w14:textId="77777777" w:rsidR="00F900FD" w:rsidRPr="00F900FD" w:rsidRDefault="00F900FD" w:rsidP="00336BF2">
            <w:pPr>
              <w:pStyle w:val="BodyText"/>
              <w:rPr>
                <w:rFonts w:asciiTheme="minorHAnsi" w:hAnsiTheme="minorHAnsi"/>
                <w:i/>
                <w:sz w:val="20"/>
                <w:szCs w:val="20"/>
              </w:rPr>
            </w:pPr>
            <w:r w:rsidRPr="00F900FD">
              <w:rPr>
                <w:rFonts w:asciiTheme="minorHAnsi" w:hAnsiTheme="minorHAnsi"/>
                <w:i/>
              </w:rPr>
              <w:t>Parent/Guardian Signature</w:t>
            </w:r>
          </w:p>
        </w:tc>
        <w:tc>
          <w:tcPr>
            <w:tcW w:w="4235" w:type="dxa"/>
            <w:tcBorders>
              <w:top w:val="single" w:sz="4" w:space="0" w:color="auto"/>
              <w:left w:val="nil"/>
              <w:bottom w:val="single" w:sz="4" w:space="0" w:color="C0C0C0"/>
            </w:tcBorders>
            <w:shd w:val="clear" w:color="auto" w:fill="auto"/>
            <w:vAlign w:val="center"/>
          </w:tcPr>
          <w:p w14:paraId="585671E0" w14:textId="77777777" w:rsidR="00F900FD" w:rsidRPr="00F900FD" w:rsidRDefault="00F900FD" w:rsidP="00336BF2">
            <w:pPr>
              <w:pStyle w:val="BodyText"/>
              <w:rPr>
                <w:rFonts w:asciiTheme="minorHAnsi" w:hAnsiTheme="minorHAnsi"/>
                <w:i/>
                <w:sz w:val="20"/>
                <w:szCs w:val="20"/>
              </w:rPr>
            </w:pPr>
            <w:r w:rsidRPr="00F900FD">
              <w:rPr>
                <w:i/>
              </w:rPr>
              <w:t>Date</w:t>
            </w:r>
          </w:p>
        </w:tc>
      </w:tr>
    </w:tbl>
    <w:p w14:paraId="5EC2FDC0" w14:textId="77777777" w:rsidR="00F900FD" w:rsidRPr="00F900FD" w:rsidRDefault="00F900FD" w:rsidP="00F900FD">
      <w:pPr>
        <w:rPr>
          <w:rFonts w:asciiTheme="minorHAnsi" w:hAnsiTheme="minorHAnsi"/>
          <w:i/>
          <w:sz w:val="20"/>
          <w:szCs w:val="20"/>
        </w:rPr>
      </w:pPr>
    </w:p>
    <w:p w14:paraId="798D8FA1" w14:textId="77777777" w:rsidR="00C525B0" w:rsidRDefault="00C525B0" w:rsidP="00A076CA"/>
    <w:p w14:paraId="46CC0E5F" w14:textId="77777777" w:rsidR="00540254" w:rsidRDefault="00540254" w:rsidP="00A076CA"/>
    <w:p w14:paraId="7DBADAFF" w14:textId="2D50E210" w:rsidR="00A746C0" w:rsidRDefault="00A746C0" w:rsidP="001F5806">
      <w:pPr>
        <w:pStyle w:val="Header"/>
        <w:jc w:val="right"/>
        <w:rPr>
          <w:rFonts w:ascii="Century Gothic" w:hAnsi="Century Gothic"/>
          <w:b/>
          <w:color w:val="808080" w:themeColor="background1" w:themeShade="80"/>
        </w:rPr>
      </w:pPr>
      <w:r>
        <w:rPr>
          <w:noProof/>
        </w:rPr>
        <w:lastRenderedPageBreak/>
        <w:drawing>
          <wp:anchor distT="0" distB="0" distL="114300" distR="114300" simplePos="0" relativeHeight="251695104" behindDoc="0" locked="0" layoutInCell="1" allowOverlap="1" wp14:anchorId="1D10F422" wp14:editId="1B80757A">
            <wp:simplePos x="0" y="0"/>
            <wp:positionH relativeFrom="margin">
              <wp:align>left</wp:align>
            </wp:positionH>
            <wp:positionV relativeFrom="paragraph">
              <wp:posOffset>-243205</wp:posOffset>
            </wp:positionV>
            <wp:extent cx="2178050" cy="11334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TE Logo - sm.png"/>
                    <pic:cNvPicPr/>
                  </pic:nvPicPr>
                  <pic:blipFill>
                    <a:blip r:embed="rId11">
                      <a:extLst>
                        <a:ext uri="{28A0092B-C50C-407E-A947-70E740481C1C}">
                          <a14:useLocalDpi xmlns:a14="http://schemas.microsoft.com/office/drawing/2010/main" val="0"/>
                        </a:ext>
                      </a:extLst>
                    </a:blip>
                    <a:stretch>
                      <a:fillRect/>
                    </a:stretch>
                  </pic:blipFill>
                  <pic:spPr>
                    <a:xfrm>
                      <a:off x="0" y="0"/>
                      <a:ext cx="2178050" cy="1133475"/>
                    </a:xfrm>
                    <a:prstGeom prst="rect">
                      <a:avLst/>
                    </a:prstGeom>
                  </pic:spPr>
                </pic:pic>
              </a:graphicData>
            </a:graphic>
            <wp14:sizeRelH relativeFrom="margin">
              <wp14:pctWidth>0</wp14:pctWidth>
            </wp14:sizeRelH>
            <wp14:sizeRelV relativeFrom="margin">
              <wp14:pctHeight>0</wp14:pctHeight>
            </wp14:sizeRelV>
          </wp:anchor>
        </w:drawing>
      </w:r>
    </w:p>
    <w:p w14:paraId="680DCECE" w14:textId="77777777" w:rsidR="00A746C0" w:rsidRPr="00A746C0" w:rsidRDefault="00A746C0" w:rsidP="00A746C0">
      <w:pPr>
        <w:pStyle w:val="Header"/>
        <w:jc w:val="right"/>
        <w:rPr>
          <w:rFonts w:ascii="Century Gothic" w:hAnsi="Century Gothic"/>
          <w:b/>
          <w:color w:val="808080" w:themeColor="background1" w:themeShade="80"/>
        </w:rPr>
      </w:pPr>
      <w:r w:rsidRPr="00A746C0">
        <w:rPr>
          <w:rFonts w:ascii="Century Gothic" w:hAnsi="Century Gothic"/>
          <w:b/>
          <w:color w:val="808080" w:themeColor="background1" w:themeShade="80"/>
        </w:rPr>
        <w:t xml:space="preserve">Tiwahun Complex </w:t>
      </w:r>
    </w:p>
    <w:p w14:paraId="74C3AA78" w14:textId="77777777" w:rsidR="00A746C0" w:rsidRPr="00A746C0" w:rsidRDefault="00A746C0" w:rsidP="00A746C0">
      <w:pPr>
        <w:pStyle w:val="Header"/>
        <w:jc w:val="right"/>
        <w:rPr>
          <w:rFonts w:ascii="Century Gothic" w:hAnsi="Century Gothic"/>
          <w:b/>
          <w:color w:val="808080" w:themeColor="background1" w:themeShade="80"/>
        </w:rPr>
      </w:pPr>
      <w:r w:rsidRPr="00A746C0">
        <w:rPr>
          <w:rFonts w:ascii="Century Gothic" w:hAnsi="Century Gothic"/>
          <w:b/>
          <w:color w:val="808080" w:themeColor="background1" w:themeShade="80"/>
        </w:rPr>
        <w:t>11200-B Santos Sanchez</w:t>
      </w:r>
    </w:p>
    <w:p w14:paraId="116FC48B" w14:textId="77777777" w:rsidR="00A746C0" w:rsidRPr="00A746C0" w:rsidRDefault="00A746C0" w:rsidP="00A746C0">
      <w:pPr>
        <w:pStyle w:val="Header"/>
        <w:jc w:val="right"/>
        <w:rPr>
          <w:rFonts w:ascii="Century Gothic" w:hAnsi="Century Gothic"/>
          <w:b/>
          <w:color w:val="808080" w:themeColor="background1" w:themeShade="80"/>
        </w:rPr>
      </w:pPr>
      <w:r w:rsidRPr="00A746C0">
        <w:rPr>
          <w:rFonts w:ascii="Century Gothic" w:hAnsi="Century Gothic"/>
          <w:b/>
          <w:color w:val="808080" w:themeColor="background1" w:themeShade="80"/>
        </w:rPr>
        <w:t>Ysleta del Sur Pueblo, TX 79927</w:t>
      </w:r>
    </w:p>
    <w:p w14:paraId="07D3C138" w14:textId="77777777" w:rsidR="00A746C0" w:rsidRPr="00A746C0" w:rsidRDefault="00A746C0" w:rsidP="00A746C0">
      <w:pPr>
        <w:pStyle w:val="Header"/>
        <w:jc w:val="right"/>
        <w:rPr>
          <w:rFonts w:ascii="Century Gothic" w:hAnsi="Century Gothic"/>
          <w:b/>
          <w:color w:val="808080" w:themeColor="background1" w:themeShade="80"/>
        </w:rPr>
      </w:pPr>
      <w:r w:rsidRPr="00A746C0">
        <w:rPr>
          <w:rFonts w:ascii="Century Gothic" w:hAnsi="Century Gothic"/>
          <w:b/>
          <w:color w:val="808080" w:themeColor="background1" w:themeShade="80"/>
        </w:rPr>
        <w:t>Phone 915.790.0227</w:t>
      </w:r>
    </w:p>
    <w:p w14:paraId="61A84813" w14:textId="77777777" w:rsidR="00A746C0" w:rsidRPr="00A746C0" w:rsidRDefault="00A746C0" w:rsidP="00A746C0">
      <w:pPr>
        <w:pStyle w:val="Header"/>
        <w:jc w:val="right"/>
        <w:rPr>
          <w:rFonts w:ascii="Century Gothic" w:hAnsi="Century Gothic"/>
          <w:b/>
          <w:color w:val="808080" w:themeColor="background1" w:themeShade="80"/>
        </w:rPr>
      </w:pPr>
      <w:r w:rsidRPr="00A746C0">
        <w:rPr>
          <w:rFonts w:ascii="Century Gothic" w:hAnsi="Century Gothic"/>
          <w:b/>
          <w:color w:val="808080" w:themeColor="background1" w:themeShade="80"/>
        </w:rPr>
        <w:t>Fax 915.872.8651</w:t>
      </w:r>
    </w:p>
    <w:p w14:paraId="09F47991" w14:textId="4E199142" w:rsidR="001F5806" w:rsidRDefault="001F5806" w:rsidP="00A746C0">
      <w:pPr>
        <w:pStyle w:val="Header"/>
        <w:jc w:val="right"/>
        <w:rPr>
          <w:rFonts w:ascii="Century Gothic" w:hAnsi="Century Gothic"/>
          <w:b/>
          <w:color w:val="808080" w:themeColor="background1" w:themeShade="80"/>
        </w:rPr>
      </w:pPr>
      <w:r w:rsidRPr="00592641">
        <w:rPr>
          <w:rFonts w:ascii="Century Gothic" w:hAnsi="Century Gothic"/>
          <w:b/>
          <w:color w:val="808080" w:themeColor="background1" w:themeShade="80"/>
        </w:rPr>
        <w:t>www.ysletadelsurpueblo</w:t>
      </w:r>
      <w:r>
        <w:rPr>
          <w:rFonts w:ascii="Century Gothic" w:hAnsi="Century Gothic"/>
          <w:b/>
          <w:color w:val="808080" w:themeColor="background1" w:themeShade="80"/>
        </w:rPr>
        <w:t>.org</w:t>
      </w:r>
    </w:p>
    <w:p w14:paraId="02E87464" w14:textId="728BD7D8" w:rsidR="001F5806" w:rsidRDefault="00A746C0" w:rsidP="001F5806">
      <w:pPr>
        <w:pStyle w:val="Heading1"/>
      </w:pPr>
      <w:r w:rsidRPr="00592641">
        <w:rPr>
          <w:rFonts w:ascii="Century Gothic" w:hAnsi="Century Gothic"/>
          <w:b w:val="0"/>
          <w:noProof/>
          <w:color w:val="FFFFFF" w:themeColor="background1"/>
        </w:rPr>
        <mc:AlternateContent>
          <mc:Choice Requires="wps">
            <w:drawing>
              <wp:anchor distT="0" distB="0" distL="114300" distR="114300" simplePos="0" relativeHeight="251679744" behindDoc="1" locked="0" layoutInCell="1" allowOverlap="1" wp14:anchorId="0AE47113" wp14:editId="69901640">
                <wp:simplePos x="0" y="0"/>
                <wp:positionH relativeFrom="margin">
                  <wp:posOffset>0</wp:posOffset>
                </wp:positionH>
                <wp:positionV relativeFrom="paragraph">
                  <wp:posOffset>82219</wp:posOffset>
                </wp:positionV>
                <wp:extent cx="6376670"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637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31911" id="Straight Connector 5" o:spid="_x0000_s1026" style="position:absolute;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45pt" to="502.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" strokecolor="black [3213]">
                <w10:wrap anchorx="margin"/>
              </v:line>
            </w:pict>
          </mc:Fallback>
        </mc:AlternateContent>
      </w:r>
    </w:p>
    <w:p w14:paraId="2AC5C319" w14:textId="55D54A2F" w:rsidR="001F5806" w:rsidRDefault="001F5806" w:rsidP="001F5806">
      <w:pPr>
        <w:pStyle w:val="Heading1"/>
      </w:pPr>
    </w:p>
    <w:p w14:paraId="7FDA5459" w14:textId="77777777" w:rsidR="001F5806" w:rsidRPr="00C71C89" w:rsidRDefault="001F5806" w:rsidP="001F5806">
      <w:pPr>
        <w:pStyle w:val="Heading1"/>
      </w:pPr>
      <w:r w:rsidRPr="00BA62B6">
        <w:t>YPS Consent Form Signature Page</w:t>
      </w:r>
    </w:p>
    <w:p w14:paraId="75E2C900" w14:textId="77777777" w:rsidR="001F5806" w:rsidRDefault="001F5806" w:rsidP="001F5806">
      <w:pPr>
        <w:pStyle w:val="Default"/>
        <w:tabs>
          <w:tab w:val="left" w:pos="6390"/>
        </w:tabs>
        <w:rPr>
          <w:b/>
          <w:bCs/>
          <w:i/>
          <w:iCs/>
          <w:color w:val="auto"/>
          <w:sz w:val="32"/>
          <w:szCs w:val="32"/>
        </w:rPr>
      </w:pPr>
    </w:p>
    <w:p w14:paraId="1845E9C8" w14:textId="77777777" w:rsidR="001F5806" w:rsidRDefault="001F5806" w:rsidP="001F5806">
      <w:pPr>
        <w:pStyle w:val="Default"/>
        <w:tabs>
          <w:tab w:val="left" w:pos="6390"/>
        </w:tabs>
        <w:rPr>
          <w:b/>
          <w:bCs/>
          <w:i/>
          <w:iCs/>
          <w:color w:val="auto"/>
          <w:sz w:val="22"/>
          <w:szCs w:val="22"/>
        </w:rPr>
      </w:pPr>
      <w:r>
        <w:rPr>
          <w:b/>
          <w:bCs/>
          <w:i/>
          <w:iCs/>
          <w:color w:val="auto"/>
          <w:sz w:val="32"/>
          <w:szCs w:val="32"/>
        </w:rPr>
        <w:t xml:space="preserve">□ </w:t>
      </w:r>
      <w:r>
        <w:rPr>
          <w:b/>
          <w:bCs/>
          <w:i/>
          <w:iCs/>
          <w:color w:val="auto"/>
          <w:sz w:val="22"/>
          <w:szCs w:val="22"/>
        </w:rPr>
        <w:t xml:space="preserve">I would like my youth, </w:t>
      </w:r>
      <w:r>
        <w:rPr>
          <w:color w:val="auto"/>
          <w:sz w:val="22"/>
          <w:szCs w:val="22"/>
          <w:u w:val="single"/>
        </w:rPr>
        <w:tab/>
      </w:r>
      <w:r>
        <w:rPr>
          <w:color w:val="auto"/>
          <w:sz w:val="22"/>
          <w:szCs w:val="22"/>
        </w:rPr>
        <w:t xml:space="preserve">, </w:t>
      </w:r>
      <w:r>
        <w:rPr>
          <w:b/>
          <w:bCs/>
          <w:i/>
          <w:iCs/>
          <w:color w:val="auto"/>
          <w:sz w:val="22"/>
          <w:szCs w:val="22"/>
        </w:rPr>
        <w:t>to participate in this program.</w:t>
      </w:r>
    </w:p>
    <w:p w14:paraId="4D265CF8" w14:textId="77777777" w:rsidR="001F5806" w:rsidRDefault="001F5806" w:rsidP="001F5806">
      <w:pPr>
        <w:pStyle w:val="Default"/>
        <w:tabs>
          <w:tab w:val="left" w:pos="6390"/>
        </w:tabs>
        <w:rPr>
          <w:color w:val="auto"/>
          <w:sz w:val="22"/>
          <w:szCs w:val="22"/>
        </w:rPr>
      </w:pPr>
    </w:p>
    <w:p w14:paraId="53C98297" w14:textId="77777777" w:rsidR="001F5806" w:rsidRDefault="001F5806" w:rsidP="001F5806">
      <w:pPr>
        <w:pStyle w:val="Default"/>
        <w:tabs>
          <w:tab w:val="left" w:pos="4560"/>
          <w:tab w:val="left" w:pos="6390"/>
        </w:tabs>
        <w:rPr>
          <w:b/>
          <w:bCs/>
          <w:i/>
          <w:iCs/>
          <w:color w:val="auto"/>
          <w:sz w:val="22"/>
          <w:szCs w:val="22"/>
        </w:rPr>
      </w:pPr>
      <w:r>
        <w:rPr>
          <w:b/>
          <w:bCs/>
          <w:i/>
          <w:iCs/>
          <w:color w:val="auto"/>
          <w:sz w:val="32"/>
          <w:szCs w:val="32"/>
        </w:rPr>
        <w:t xml:space="preserve">□ </w:t>
      </w:r>
      <w:r>
        <w:rPr>
          <w:b/>
          <w:bCs/>
          <w:i/>
          <w:iCs/>
          <w:color w:val="auto"/>
          <w:sz w:val="22"/>
          <w:szCs w:val="22"/>
        </w:rPr>
        <w:t xml:space="preserve">I do NOT wish for my youth, </w:t>
      </w:r>
      <w:r w:rsidRPr="00C71C89">
        <w:rPr>
          <w:color w:val="auto"/>
          <w:sz w:val="22"/>
          <w:szCs w:val="22"/>
          <w:u w:val="single"/>
        </w:rPr>
        <w:tab/>
      </w:r>
      <w:r w:rsidRPr="00C71C89">
        <w:rPr>
          <w:color w:val="auto"/>
          <w:sz w:val="22"/>
          <w:szCs w:val="22"/>
          <w:u w:val="single"/>
        </w:rPr>
        <w:tab/>
      </w:r>
      <w:r>
        <w:rPr>
          <w:color w:val="auto"/>
          <w:sz w:val="22"/>
          <w:szCs w:val="22"/>
        </w:rPr>
        <w:t xml:space="preserve">, </w:t>
      </w:r>
      <w:r>
        <w:rPr>
          <w:b/>
          <w:bCs/>
          <w:i/>
          <w:iCs/>
          <w:color w:val="auto"/>
          <w:sz w:val="22"/>
          <w:szCs w:val="22"/>
        </w:rPr>
        <w:t xml:space="preserve">to participate in this program. </w:t>
      </w:r>
    </w:p>
    <w:p w14:paraId="74A3B54B" w14:textId="77777777" w:rsidR="001F5806" w:rsidRDefault="001F5806" w:rsidP="001F5806">
      <w:pPr>
        <w:pStyle w:val="Default"/>
        <w:rPr>
          <w:b/>
          <w:bCs/>
          <w:i/>
          <w:iCs/>
          <w:color w:val="auto"/>
          <w:sz w:val="22"/>
          <w:szCs w:val="22"/>
        </w:rPr>
      </w:pPr>
    </w:p>
    <w:p w14:paraId="476EE14D" w14:textId="77777777" w:rsidR="001F5806" w:rsidRDefault="001F5806" w:rsidP="001F5806">
      <w:pPr>
        <w:pStyle w:val="Default"/>
        <w:rPr>
          <w:b/>
          <w:bCs/>
          <w:i/>
          <w:iCs/>
          <w:color w:val="auto"/>
          <w:sz w:val="22"/>
          <w:szCs w:val="22"/>
        </w:rPr>
      </w:pPr>
      <w:r>
        <w:rPr>
          <w:b/>
          <w:bCs/>
          <w:i/>
          <w:iCs/>
          <w:color w:val="auto"/>
          <w:sz w:val="32"/>
          <w:szCs w:val="32"/>
        </w:rPr>
        <w:t xml:space="preserve">□ </w:t>
      </w:r>
      <w:r>
        <w:rPr>
          <w:b/>
          <w:bCs/>
          <w:i/>
          <w:iCs/>
          <w:color w:val="auto"/>
          <w:sz w:val="22"/>
          <w:szCs w:val="22"/>
        </w:rPr>
        <w:t>I would like</w:t>
      </w:r>
      <w:r>
        <w:rPr>
          <w:color w:val="auto"/>
          <w:sz w:val="22"/>
          <w:szCs w:val="22"/>
        </w:rPr>
        <w:t xml:space="preserve"> </w:t>
      </w:r>
      <w:r>
        <w:rPr>
          <w:b/>
          <w:bCs/>
          <w:i/>
          <w:iCs/>
          <w:color w:val="auto"/>
          <w:sz w:val="22"/>
          <w:szCs w:val="22"/>
        </w:rPr>
        <w:t xml:space="preserve">to participate in this program (For Youth over 16 Years of Age). </w:t>
      </w:r>
    </w:p>
    <w:p w14:paraId="03C625E9" w14:textId="77777777" w:rsidR="001F5806" w:rsidRDefault="001F5806" w:rsidP="001F5806">
      <w:pPr>
        <w:pStyle w:val="Default"/>
        <w:rPr>
          <w:b/>
          <w:bCs/>
          <w:i/>
          <w:iCs/>
          <w:color w:val="auto"/>
          <w:sz w:val="22"/>
          <w:szCs w:val="22"/>
        </w:rPr>
      </w:pPr>
    </w:p>
    <w:p w14:paraId="63A91470" w14:textId="77777777" w:rsidR="001F5806" w:rsidRDefault="001F5806" w:rsidP="001F5806">
      <w:pPr>
        <w:pStyle w:val="Default"/>
        <w:rPr>
          <w:b/>
          <w:bCs/>
          <w:i/>
          <w:iCs/>
          <w:color w:val="auto"/>
          <w:sz w:val="22"/>
          <w:szCs w:val="22"/>
        </w:rPr>
      </w:pPr>
      <w:r>
        <w:rPr>
          <w:b/>
          <w:bCs/>
          <w:i/>
          <w:iCs/>
          <w:color w:val="auto"/>
          <w:sz w:val="32"/>
          <w:szCs w:val="32"/>
        </w:rPr>
        <w:t xml:space="preserve">□ </w:t>
      </w:r>
      <w:r>
        <w:rPr>
          <w:b/>
          <w:bCs/>
          <w:i/>
          <w:iCs/>
          <w:color w:val="auto"/>
          <w:sz w:val="22"/>
          <w:szCs w:val="22"/>
        </w:rPr>
        <w:t>I do NOT wish</w:t>
      </w:r>
      <w:r>
        <w:rPr>
          <w:color w:val="auto"/>
          <w:sz w:val="22"/>
          <w:szCs w:val="22"/>
        </w:rPr>
        <w:t xml:space="preserve"> </w:t>
      </w:r>
      <w:r>
        <w:rPr>
          <w:b/>
          <w:bCs/>
          <w:i/>
          <w:iCs/>
          <w:color w:val="auto"/>
          <w:sz w:val="22"/>
          <w:szCs w:val="22"/>
        </w:rPr>
        <w:t xml:space="preserve">to participate in this program (For Youth over 16 Years of Age). </w:t>
      </w:r>
    </w:p>
    <w:p w14:paraId="688200C0" w14:textId="77777777" w:rsidR="001F5806" w:rsidRDefault="001F5806" w:rsidP="001F5806">
      <w:pPr>
        <w:pStyle w:val="Default"/>
        <w:spacing w:after="600"/>
        <w:rPr>
          <w:color w:val="auto"/>
          <w:sz w:val="22"/>
          <w:szCs w:val="22"/>
        </w:rPr>
      </w:pPr>
    </w:p>
    <w:p w14:paraId="5E63AD73" w14:textId="77777777" w:rsidR="001F5806" w:rsidRDefault="001F5806" w:rsidP="001F5806">
      <w:pPr>
        <w:pStyle w:val="Default"/>
        <w:tabs>
          <w:tab w:val="left" w:pos="6120"/>
        </w:tabs>
        <w:rPr>
          <w:color w:val="auto"/>
          <w:sz w:val="22"/>
          <w:szCs w:val="22"/>
        </w:rPr>
      </w:pPr>
      <w:r>
        <w:rPr>
          <w:color w:val="auto"/>
          <w:sz w:val="22"/>
          <w:szCs w:val="22"/>
        </w:rPr>
        <w:t>____________________________________________</w:t>
      </w:r>
      <w:r>
        <w:rPr>
          <w:color w:val="auto"/>
          <w:sz w:val="22"/>
          <w:szCs w:val="22"/>
        </w:rPr>
        <w:tab/>
        <w:t>____________________________</w:t>
      </w:r>
    </w:p>
    <w:p w14:paraId="3101FD9A" w14:textId="77777777" w:rsidR="001F5806" w:rsidRDefault="001F5806" w:rsidP="001F5806">
      <w:pPr>
        <w:pStyle w:val="Default"/>
        <w:tabs>
          <w:tab w:val="left" w:pos="7380"/>
        </w:tabs>
        <w:rPr>
          <w:color w:val="auto"/>
          <w:sz w:val="22"/>
          <w:szCs w:val="22"/>
        </w:rPr>
      </w:pPr>
      <w:r>
        <w:rPr>
          <w:color w:val="auto"/>
          <w:sz w:val="22"/>
          <w:szCs w:val="22"/>
        </w:rPr>
        <w:t xml:space="preserve">Print: Parent/Guardian (Youth if over 16 Years of Age) </w:t>
      </w:r>
      <w:r>
        <w:rPr>
          <w:color w:val="auto"/>
          <w:sz w:val="22"/>
          <w:szCs w:val="22"/>
        </w:rPr>
        <w:tab/>
        <w:t>Date</w:t>
      </w:r>
    </w:p>
    <w:p w14:paraId="346ADB35" w14:textId="77777777" w:rsidR="001F5806" w:rsidRDefault="001F5806" w:rsidP="001F5806">
      <w:pPr>
        <w:pStyle w:val="Default"/>
        <w:tabs>
          <w:tab w:val="left" w:pos="7380"/>
        </w:tabs>
        <w:rPr>
          <w:color w:val="auto"/>
          <w:sz w:val="22"/>
          <w:szCs w:val="22"/>
        </w:rPr>
      </w:pPr>
    </w:p>
    <w:p w14:paraId="02684711" w14:textId="77777777" w:rsidR="001F5806" w:rsidRDefault="001F5806" w:rsidP="001F5806">
      <w:pPr>
        <w:pStyle w:val="Default"/>
        <w:tabs>
          <w:tab w:val="left" w:pos="7380"/>
        </w:tabs>
        <w:rPr>
          <w:color w:val="auto"/>
          <w:sz w:val="22"/>
          <w:szCs w:val="22"/>
        </w:rPr>
      </w:pPr>
    </w:p>
    <w:p w14:paraId="757AFD3D" w14:textId="77777777" w:rsidR="001F5806" w:rsidRDefault="001F5806" w:rsidP="001F5806">
      <w:pPr>
        <w:pStyle w:val="Default"/>
        <w:rPr>
          <w:color w:val="auto"/>
          <w:sz w:val="22"/>
          <w:szCs w:val="22"/>
        </w:rPr>
      </w:pPr>
      <w:r>
        <w:rPr>
          <w:color w:val="auto"/>
          <w:sz w:val="22"/>
          <w:szCs w:val="22"/>
        </w:rPr>
        <w:t xml:space="preserve">_________________________________________________ </w:t>
      </w:r>
    </w:p>
    <w:p w14:paraId="0A51F17F" w14:textId="77777777" w:rsidR="001F5806" w:rsidRDefault="001F5806" w:rsidP="001F5806">
      <w:pPr>
        <w:pStyle w:val="Default"/>
        <w:rPr>
          <w:color w:val="auto"/>
          <w:sz w:val="22"/>
          <w:szCs w:val="22"/>
        </w:rPr>
      </w:pPr>
      <w:r>
        <w:rPr>
          <w:color w:val="auto"/>
          <w:sz w:val="22"/>
          <w:szCs w:val="22"/>
        </w:rPr>
        <w:t>Signature: Parent/Guardian (Youth if over 16 Years of Age)</w:t>
      </w:r>
    </w:p>
    <w:p w14:paraId="04AA4193" w14:textId="77777777" w:rsidR="001F5806" w:rsidRDefault="001F5806" w:rsidP="001F5806">
      <w:pPr>
        <w:pStyle w:val="Default"/>
        <w:spacing w:after="2400"/>
      </w:pPr>
      <w:r>
        <w:t xml:space="preserve"> </w:t>
      </w:r>
    </w:p>
    <w:p w14:paraId="12A24CDE" w14:textId="69A895C3" w:rsidR="001F5806" w:rsidRDefault="001F5806" w:rsidP="001F5806">
      <w:pPr>
        <w:pBdr>
          <w:bottom w:val="single" w:sz="12" w:space="1" w:color="auto"/>
        </w:pBdr>
      </w:pPr>
      <w:r>
        <w:t>Section below line for office (</w:t>
      </w:r>
      <w:r w:rsidR="004834AC" w:rsidRPr="004834AC">
        <w:t>Youth Program Facilitator</w:t>
      </w:r>
      <w:r>
        <w:t>) use only.</w:t>
      </w:r>
    </w:p>
    <w:p w14:paraId="776B976B" w14:textId="77777777" w:rsidR="00F14FA6" w:rsidRDefault="00F14FA6" w:rsidP="001F5806">
      <w:pPr>
        <w:pStyle w:val="Default"/>
        <w:tabs>
          <w:tab w:val="left" w:pos="5940"/>
        </w:tabs>
        <w:rPr>
          <w:color w:val="auto"/>
          <w:sz w:val="22"/>
          <w:szCs w:val="22"/>
        </w:rPr>
      </w:pPr>
    </w:p>
    <w:p w14:paraId="759CDB9B" w14:textId="77777777" w:rsidR="00F14FA6" w:rsidRDefault="00F14FA6" w:rsidP="001F5806">
      <w:pPr>
        <w:pStyle w:val="Default"/>
        <w:tabs>
          <w:tab w:val="left" w:pos="5940"/>
        </w:tabs>
        <w:rPr>
          <w:color w:val="auto"/>
          <w:sz w:val="22"/>
          <w:szCs w:val="22"/>
        </w:rPr>
      </w:pPr>
    </w:p>
    <w:p w14:paraId="1DA1AD57" w14:textId="77777777" w:rsidR="00F14FA6" w:rsidRDefault="00F14FA6" w:rsidP="001F5806">
      <w:pPr>
        <w:pStyle w:val="Default"/>
        <w:tabs>
          <w:tab w:val="left" w:pos="5940"/>
        </w:tabs>
        <w:rPr>
          <w:color w:val="auto"/>
          <w:sz w:val="22"/>
          <w:szCs w:val="22"/>
        </w:rPr>
      </w:pPr>
    </w:p>
    <w:p w14:paraId="5E83A8F6" w14:textId="77777777" w:rsidR="00F14FA6" w:rsidRDefault="00F14FA6" w:rsidP="001F5806">
      <w:pPr>
        <w:pStyle w:val="Default"/>
        <w:tabs>
          <w:tab w:val="left" w:pos="5940"/>
        </w:tabs>
        <w:rPr>
          <w:color w:val="auto"/>
          <w:sz w:val="22"/>
          <w:szCs w:val="22"/>
        </w:rPr>
      </w:pPr>
    </w:p>
    <w:p w14:paraId="7BF5D4B5" w14:textId="77777777" w:rsidR="00F14FA6" w:rsidRDefault="00F14FA6" w:rsidP="001F5806">
      <w:pPr>
        <w:pStyle w:val="Default"/>
        <w:tabs>
          <w:tab w:val="left" w:pos="5940"/>
        </w:tabs>
        <w:rPr>
          <w:color w:val="auto"/>
          <w:sz w:val="22"/>
          <w:szCs w:val="22"/>
        </w:rPr>
      </w:pPr>
    </w:p>
    <w:p w14:paraId="20EE20D0" w14:textId="77777777" w:rsidR="00F14FA6" w:rsidRDefault="00F14FA6" w:rsidP="001F5806">
      <w:pPr>
        <w:pStyle w:val="Default"/>
        <w:tabs>
          <w:tab w:val="left" w:pos="5940"/>
        </w:tabs>
        <w:rPr>
          <w:color w:val="auto"/>
          <w:sz w:val="22"/>
          <w:szCs w:val="22"/>
        </w:rPr>
      </w:pPr>
    </w:p>
    <w:p w14:paraId="6A6D852E" w14:textId="77777777" w:rsidR="00F14FA6" w:rsidRDefault="00F14FA6" w:rsidP="001F5806">
      <w:pPr>
        <w:pStyle w:val="Default"/>
        <w:tabs>
          <w:tab w:val="left" w:pos="5940"/>
        </w:tabs>
        <w:rPr>
          <w:color w:val="auto"/>
          <w:sz w:val="22"/>
          <w:szCs w:val="22"/>
        </w:rPr>
      </w:pPr>
    </w:p>
    <w:p w14:paraId="069B29B4" w14:textId="77777777" w:rsidR="00F14FA6" w:rsidRDefault="00F14FA6" w:rsidP="001F5806">
      <w:pPr>
        <w:pStyle w:val="Default"/>
        <w:tabs>
          <w:tab w:val="left" w:pos="5940"/>
        </w:tabs>
        <w:rPr>
          <w:color w:val="auto"/>
          <w:sz w:val="22"/>
          <w:szCs w:val="22"/>
        </w:rPr>
      </w:pPr>
    </w:p>
    <w:p w14:paraId="099B98C3" w14:textId="77777777" w:rsidR="001F5806" w:rsidRDefault="001F5806" w:rsidP="001F5806">
      <w:pPr>
        <w:pStyle w:val="Default"/>
        <w:tabs>
          <w:tab w:val="left" w:pos="5940"/>
        </w:tabs>
        <w:rPr>
          <w:color w:val="auto"/>
          <w:sz w:val="22"/>
          <w:szCs w:val="22"/>
        </w:rPr>
      </w:pPr>
      <w:r>
        <w:rPr>
          <w:color w:val="auto"/>
          <w:sz w:val="22"/>
          <w:szCs w:val="22"/>
        </w:rPr>
        <w:t>______________________________</w:t>
      </w:r>
      <w:r>
        <w:rPr>
          <w:color w:val="auto"/>
          <w:sz w:val="22"/>
          <w:szCs w:val="22"/>
        </w:rPr>
        <w:tab/>
        <w:t>____________________________</w:t>
      </w:r>
    </w:p>
    <w:p w14:paraId="3140376C" w14:textId="4BEA5A0A" w:rsidR="001F5806" w:rsidRDefault="001F5806" w:rsidP="001F5806">
      <w:pPr>
        <w:rPr>
          <w:sz w:val="22"/>
          <w:szCs w:val="22"/>
        </w:rPr>
      </w:pPr>
      <w:r w:rsidRPr="004834AC">
        <w:rPr>
          <w:sz w:val="20"/>
          <w:szCs w:val="20"/>
        </w:rPr>
        <w:t xml:space="preserve">Signature: </w:t>
      </w:r>
      <w:r w:rsidR="004834AC" w:rsidRPr="004834AC">
        <w:rPr>
          <w:sz w:val="20"/>
          <w:szCs w:val="20"/>
        </w:rPr>
        <w:t>Youth Program Facilitator</w:t>
      </w:r>
      <w:r>
        <w:rPr>
          <w:sz w:val="22"/>
          <w:szCs w:val="22"/>
        </w:rPr>
        <w:tab/>
      </w:r>
      <w:r>
        <w:rPr>
          <w:sz w:val="22"/>
          <w:szCs w:val="22"/>
        </w:rPr>
        <w:tab/>
      </w:r>
      <w:r>
        <w:rPr>
          <w:sz w:val="22"/>
          <w:szCs w:val="22"/>
        </w:rPr>
        <w:tab/>
      </w:r>
      <w:r>
        <w:rPr>
          <w:sz w:val="22"/>
          <w:szCs w:val="22"/>
        </w:rPr>
        <w:tab/>
      </w:r>
      <w:r w:rsidR="004834AC">
        <w:rPr>
          <w:sz w:val="22"/>
          <w:szCs w:val="22"/>
        </w:rPr>
        <w:t xml:space="preserve">         </w:t>
      </w:r>
      <w:r w:rsidRPr="004834AC">
        <w:rPr>
          <w:sz w:val="20"/>
          <w:szCs w:val="20"/>
        </w:rPr>
        <w:t>Date Form was Returned</w:t>
      </w:r>
    </w:p>
    <w:p w14:paraId="079B0820" w14:textId="77777777" w:rsidR="001F5806" w:rsidRDefault="001F5806" w:rsidP="001F5806">
      <w:pPr>
        <w:rPr>
          <w:sz w:val="22"/>
          <w:szCs w:val="22"/>
        </w:rPr>
      </w:pPr>
    </w:p>
    <w:p w14:paraId="61935797" w14:textId="77777777" w:rsidR="003328BA" w:rsidRDefault="003328BA" w:rsidP="001F5806">
      <w:pPr>
        <w:pStyle w:val="Footer"/>
        <w:jc w:val="center"/>
        <w:rPr>
          <w:szCs w:val="16"/>
        </w:rPr>
      </w:pPr>
    </w:p>
    <w:p w14:paraId="6C941CE3" w14:textId="77777777" w:rsidR="001F5806" w:rsidRDefault="001F5806" w:rsidP="001F5806">
      <w:pPr>
        <w:pStyle w:val="Footer"/>
        <w:jc w:val="center"/>
      </w:pPr>
      <w:r>
        <w:rPr>
          <w:szCs w:val="16"/>
        </w:rPr>
        <w:t>HHSC-SA Prevention – YPS Youth Consent Form Signature Page– Rev. 08/16</w:t>
      </w:r>
    </w:p>
    <w:p w14:paraId="092512ED" w14:textId="77777777" w:rsidR="001F5806" w:rsidRDefault="001F5806" w:rsidP="001F5806">
      <w:pPr>
        <w:pStyle w:val="Footer"/>
        <w:jc w:val="center"/>
      </w:pPr>
    </w:p>
    <w:p w14:paraId="6E53B548" w14:textId="77777777" w:rsidR="001F5806" w:rsidRDefault="001F5806" w:rsidP="00497977">
      <w:pPr>
        <w:pStyle w:val="Footer"/>
        <w:jc w:val="center"/>
        <w:rPr>
          <w:szCs w:val="16"/>
        </w:rPr>
      </w:pPr>
      <w:r w:rsidRPr="001657B4">
        <w:rPr>
          <w:szCs w:val="16"/>
        </w:rPr>
        <w:t xml:space="preserve">This program is funded by the Texas </w:t>
      </w:r>
      <w:r>
        <w:rPr>
          <w:szCs w:val="16"/>
        </w:rPr>
        <w:t>Health and Human Services Commission</w:t>
      </w:r>
      <w:r w:rsidRPr="001657B4">
        <w:rPr>
          <w:szCs w:val="16"/>
        </w:rPr>
        <w:t xml:space="preserve"> to provide substance abuse prevention services. For more information regarding these services please visit </w:t>
      </w:r>
      <w:hyperlink r:id="rId14" w:history="1">
        <w:r w:rsidRPr="00841A72">
          <w:rPr>
            <w:rStyle w:val="Hyperlink"/>
            <w:szCs w:val="16"/>
          </w:rPr>
          <w:t>http://www.hhsc.state.tx.us</w:t>
        </w:r>
      </w:hyperlink>
      <w:r w:rsidRPr="001657B4">
        <w:rPr>
          <w:szCs w:val="16"/>
        </w:rPr>
        <w:t>.</w:t>
      </w:r>
    </w:p>
    <w:p w14:paraId="1C5E8B49" w14:textId="77777777" w:rsidR="0060397C" w:rsidRPr="0060397C" w:rsidRDefault="0060397C" w:rsidP="0060397C">
      <w:pPr>
        <w:rPr>
          <w:color w:val="FF0000"/>
        </w:rPr>
      </w:pPr>
    </w:p>
    <w:p w14:paraId="72123A5F" w14:textId="77777777" w:rsidR="0030220A" w:rsidRDefault="0030220A" w:rsidP="0060397C">
      <w:pPr>
        <w:pStyle w:val="Heading1"/>
        <w:rPr>
          <w:color w:val="FF0000"/>
        </w:rPr>
      </w:pPr>
    </w:p>
    <w:p w14:paraId="405639F6" w14:textId="77777777" w:rsidR="0030220A" w:rsidRDefault="0030220A" w:rsidP="0060397C">
      <w:pPr>
        <w:pStyle w:val="Heading1"/>
        <w:rPr>
          <w:color w:val="FF0000"/>
        </w:rPr>
      </w:pPr>
    </w:p>
    <w:p w14:paraId="46FA5820" w14:textId="77777777" w:rsidR="0030220A" w:rsidRDefault="0030220A" w:rsidP="0060397C">
      <w:pPr>
        <w:pStyle w:val="Heading1"/>
        <w:rPr>
          <w:color w:val="FF0000"/>
        </w:rPr>
      </w:pPr>
    </w:p>
    <w:p w14:paraId="0D13A197" w14:textId="77777777" w:rsidR="0030220A" w:rsidRDefault="0030220A" w:rsidP="0060397C">
      <w:pPr>
        <w:pStyle w:val="Heading1"/>
        <w:rPr>
          <w:color w:val="FF0000"/>
        </w:rPr>
      </w:pPr>
    </w:p>
    <w:p w14:paraId="452AC8CA" w14:textId="77777777" w:rsidR="0030220A" w:rsidRDefault="0030220A" w:rsidP="0060397C">
      <w:pPr>
        <w:pStyle w:val="Heading1"/>
        <w:rPr>
          <w:color w:val="FF0000"/>
        </w:rPr>
      </w:pPr>
    </w:p>
    <w:p w14:paraId="1565CA4C" w14:textId="77777777" w:rsidR="0030220A" w:rsidRDefault="0030220A" w:rsidP="0060397C">
      <w:pPr>
        <w:pStyle w:val="Heading1"/>
        <w:rPr>
          <w:color w:val="FF0000"/>
        </w:rPr>
      </w:pPr>
    </w:p>
    <w:p w14:paraId="7D0E8213" w14:textId="77777777" w:rsidR="0030220A" w:rsidRDefault="0030220A" w:rsidP="0060397C">
      <w:pPr>
        <w:pStyle w:val="Heading1"/>
        <w:rPr>
          <w:color w:val="FF0000"/>
        </w:rPr>
      </w:pPr>
    </w:p>
    <w:p w14:paraId="30A10325" w14:textId="77777777" w:rsidR="0030220A" w:rsidRDefault="0030220A" w:rsidP="0060397C">
      <w:pPr>
        <w:pStyle w:val="Heading1"/>
        <w:rPr>
          <w:color w:val="FF0000"/>
        </w:rPr>
      </w:pPr>
    </w:p>
    <w:p w14:paraId="2C02802E" w14:textId="77777777" w:rsidR="0030220A" w:rsidRDefault="0030220A" w:rsidP="0060397C">
      <w:pPr>
        <w:pStyle w:val="Heading1"/>
        <w:rPr>
          <w:color w:val="FF0000"/>
        </w:rPr>
      </w:pPr>
    </w:p>
    <w:p w14:paraId="76FC211A" w14:textId="77777777" w:rsidR="0030220A" w:rsidRDefault="0030220A" w:rsidP="0060397C">
      <w:pPr>
        <w:pStyle w:val="Heading1"/>
        <w:rPr>
          <w:color w:val="FF0000"/>
        </w:rPr>
      </w:pPr>
    </w:p>
    <w:p w14:paraId="418ECBB8" w14:textId="77777777" w:rsidR="0030220A" w:rsidRDefault="0030220A" w:rsidP="0060397C">
      <w:pPr>
        <w:pStyle w:val="Heading1"/>
        <w:rPr>
          <w:color w:val="FF0000"/>
        </w:rPr>
      </w:pPr>
    </w:p>
    <w:p w14:paraId="1E2A33A1" w14:textId="77777777" w:rsidR="0030220A" w:rsidRDefault="0030220A" w:rsidP="0060397C">
      <w:pPr>
        <w:pStyle w:val="Heading1"/>
        <w:rPr>
          <w:color w:val="FF0000"/>
        </w:rPr>
      </w:pPr>
    </w:p>
    <w:p w14:paraId="540B5C89" w14:textId="77777777" w:rsidR="0030220A" w:rsidRDefault="0030220A" w:rsidP="0060397C">
      <w:pPr>
        <w:pStyle w:val="Heading1"/>
        <w:rPr>
          <w:color w:val="FF0000"/>
        </w:rPr>
      </w:pPr>
    </w:p>
    <w:p w14:paraId="52E9E4B0" w14:textId="77777777" w:rsidR="0030220A" w:rsidRDefault="0030220A" w:rsidP="0060397C">
      <w:pPr>
        <w:pStyle w:val="Heading1"/>
        <w:rPr>
          <w:color w:val="FF0000"/>
        </w:rPr>
      </w:pPr>
    </w:p>
    <w:p w14:paraId="71F70382" w14:textId="77777777" w:rsidR="0030220A" w:rsidRDefault="0030220A" w:rsidP="0060397C">
      <w:pPr>
        <w:pStyle w:val="Heading1"/>
        <w:rPr>
          <w:color w:val="FF0000"/>
        </w:rPr>
      </w:pPr>
    </w:p>
    <w:p w14:paraId="2C4E8EAF" w14:textId="77777777" w:rsidR="0030220A" w:rsidRDefault="0030220A" w:rsidP="0060397C">
      <w:pPr>
        <w:pStyle w:val="Heading1"/>
        <w:rPr>
          <w:color w:val="FF0000"/>
        </w:rPr>
      </w:pPr>
    </w:p>
    <w:p w14:paraId="5CC49E2C" w14:textId="77777777" w:rsidR="0030220A" w:rsidRDefault="0030220A" w:rsidP="0060397C">
      <w:pPr>
        <w:pStyle w:val="Heading1"/>
        <w:rPr>
          <w:color w:val="FF0000"/>
        </w:rPr>
      </w:pPr>
    </w:p>
    <w:p w14:paraId="7DF4EC93" w14:textId="77777777" w:rsidR="0030220A" w:rsidRDefault="0030220A" w:rsidP="0060397C">
      <w:pPr>
        <w:pStyle w:val="Heading1"/>
        <w:rPr>
          <w:color w:val="FF0000"/>
        </w:rPr>
      </w:pPr>
    </w:p>
    <w:p w14:paraId="3824C780" w14:textId="77777777" w:rsidR="0030220A" w:rsidRDefault="0030220A" w:rsidP="0060397C">
      <w:pPr>
        <w:pStyle w:val="Heading1"/>
        <w:rPr>
          <w:color w:val="FF0000"/>
        </w:rPr>
      </w:pPr>
    </w:p>
    <w:p w14:paraId="76065C54" w14:textId="77777777" w:rsidR="0030220A" w:rsidRDefault="0030220A" w:rsidP="0060397C">
      <w:pPr>
        <w:pStyle w:val="Heading1"/>
        <w:rPr>
          <w:color w:val="FF0000"/>
        </w:rPr>
      </w:pPr>
    </w:p>
    <w:p w14:paraId="6D10F2C1" w14:textId="77777777" w:rsidR="0030220A" w:rsidRDefault="0030220A" w:rsidP="0060397C">
      <w:pPr>
        <w:pStyle w:val="Heading1"/>
        <w:rPr>
          <w:color w:val="FF0000"/>
        </w:rPr>
      </w:pPr>
    </w:p>
    <w:p w14:paraId="3E3DDA36" w14:textId="77777777" w:rsidR="0030220A" w:rsidRDefault="0030220A" w:rsidP="0060397C">
      <w:pPr>
        <w:pStyle w:val="Heading1"/>
        <w:rPr>
          <w:color w:val="FF0000"/>
        </w:rPr>
      </w:pPr>
    </w:p>
    <w:p w14:paraId="65E92C72" w14:textId="77777777" w:rsidR="0030220A" w:rsidRDefault="0030220A" w:rsidP="0060397C">
      <w:pPr>
        <w:pStyle w:val="Heading1"/>
        <w:rPr>
          <w:color w:val="FF0000"/>
        </w:rPr>
      </w:pPr>
    </w:p>
    <w:p w14:paraId="3D5B01A8" w14:textId="77777777" w:rsidR="0030220A" w:rsidRDefault="0030220A" w:rsidP="0060397C">
      <w:pPr>
        <w:pStyle w:val="Heading1"/>
        <w:rPr>
          <w:color w:val="FF0000"/>
        </w:rPr>
      </w:pPr>
    </w:p>
    <w:p w14:paraId="675B679D" w14:textId="77777777" w:rsidR="0030220A" w:rsidRDefault="0030220A" w:rsidP="0060397C">
      <w:pPr>
        <w:pStyle w:val="Heading1"/>
        <w:rPr>
          <w:color w:val="FF0000"/>
        </w:rPr>
      </w:pPr>
    </w:p>
    <w:p w14:paraId="38A2ED38" w14:textId="77777777" w:rsidR="0030220A" w:rsidRDefault="0030220A" w:rsidP="0060397C">
      <w:pPr>
        <w:pStyle w:val="Heading1"/>
        <w:rPr>
          <w:color w:val="FF0000"/>
        </w:rPr>
      </w:pPr>
    </w:p>
    <w:p w14:paraId="5D73487F" w14:textId="77777777" w:rsidR="0030220A" w:rsidRDefault="0030220A" w:rsidP="0060397C">
      <w:pPr>
        <w:pStyle w:val="Heading1"/>
        <w:rPr>
          <w:color w:val="FF0000"/>
        </w:rPr>
      </w:pPr>
    </w:p>
    <w:p w14:paraId="2AB11118" w14:textId="77777777" w:rsidR="0030220A" w:rsidRDefault="0030220A" w:rsidP="0060397C">
      <w:pPr>
        <w:pStyle w:val="Heading1"/>
        <w:rPr>
          <w:color w:val="FF0000"/>
        </w:rPr>
      </w:pPr>
    </w:p>
    <w:p w14:paraId="65E9A134" w14:textId="77777777" w:rsidR="0030220A" w:rsidRDefault="0030220A" w:rsidP="0060397C">
      <w:pPr>
        <w:pStyle w:val="Heading1"/>
        <w:rPr>
          <w:color w:val="FF0000"/>
        </w:rPr>
      </w:pPr>
    </w:p>
    <w:p w14:paraId="4EDA3FC6" w14:textId="77777777" w:rsidR="0030220A" w:rsidRDefault="0030220A" w:rsidP="0060397C">
      <w:pPr>
        <w:pStyle w:val="Heading1"/>
        <w:rPr>
          <w:color w:val="FF0000"/>
        </w:rPr>
      </w:pPr>
    </w:p>
    <w:p w14:paraId="25CD80BF" w14:textId="77777777" w:rsidR="0030220A" w:rsidRDefault="0030220A" w:rsidP="0060397C">
      <w:pPr>
        <w:pStyle w:val="Heading1"/>
        <w:rPr>
          <w:color w:val="FF0000"/>
        </w:rPr>
      </w:pPr>
    </w:p>
    <w:p w14:paraId="57D0F5DA" w14:textId="77777777" w:rsidR="0030220A" w:rsidRDefault="0030220A" w:rsidP="0060397C">
      <w:pPr>
        <w:pStyle w:val="Heading1"/>
        <w:rPr>
          <w:color w:val="FF0000"/>
        </w:rPr>
      </w:pPr>
    </w:p>
    <w:p w14:paraId="06749D91" w14:textId="77777777" w:rsidR="0030220A" w:rsidRDefault="0030220A" w:rsidP="0060397C">
      <w:pPr>
        <w:pStyle w:val="Heading1"/>
        <w:rPr>
          <w:color w:val="FF0000"/>
        </w:rPr>
      </w:pPr>
    </w:p>
    <w:p w14:paraId="42CD7055" w14:textId="77777777" w:rsidR="0030220A" w:rsidRDefault="0030220A" w:rsidP="0060397C">
      <w:pPr>
        <w:pStyle w:val="Heading1"/>
        <w:rPr>
          <w:color w:val="FF0000"/>
        </w:rPr>
      </w:pPr>
    </w:p>
    <w:p w14:paraId="5E5B509B" w14:textId="77777777" w:rsidR="0030220A" w:rsidRDefault="0030220A" w:rsidP="0060397C">
      <w:pPr>
        <w:pStyle w:val="Heading1"/>
        <w:rPr>
          <w:color w:val="FF0000"/>
        </w:rPr>
      </w:pPr>
    </w:p>
    <w:p w14:paraId="70304171" w14:textId="77777777" w:rsidR="0030220A" w:rsidRDefault="0030220A" w:rsidP="0060397C">
      <w:pPr>
        <w:pStyle w:val="Heading1"/>
        <w:rPr>
          <w:color w:val="FF0000"/>
        </w:rPr>
      </w:pPr>
    </w:p>
    <w:p w14:paraId="064B84EA" w14:textId="77777777" w:rsidR="0030220A" w:rsidRDefault="0030220A" w:rsidP="0060397C">
      <w:pPr>
        <w:pStyle w:val="Heading1"/>
        <w:rPr>
          <w:color w:val="FF0000"/>
        </w:rPr>
      </w:pPr>
    </w:p>
    <w:p w14:paraId="1A36B809" w14:textId="77777777" w:rsidR="0030220A" w:rsidRDefault="0030220A" w:rsidP="0060397C">
      <w:pPr>
        <w:pStyle w:val="Heading1"/>
        <w:rPr>
          <w:color w:val="FF0000"/>
        </w:rPr>
      </w:pPr>
    </w:p>
    <w:p w14:paraId="403EFF7F" w14:textId="77777777" w:rsidR="0030220A" w:rsidRDefault="0030220A" w:rsidP="0060397C">
      <w:pPr>
        <w:pStyle w:val="Heading1"/>
        <w:rPr>
          <w:color w:val="FF0000"/>
        </w:rPr>
      </w:pPr>
    </w:p>
    <w:p w14:paraId="4BDC76E4" w14:textId="77777777" w:rsidR="0030220A" w:rsidRDefault="0030220A" w:rsidP="0060397C">
      <w:pPr>
        <w:pStyle w:val="Heading1"/>
        <w:rPr>
          <w:color w:val="FF0000"/>
        </w:rPr>
      </w:pPr>
    </w:p>
    <w:p w14:paraId="63C9D4CE" w14:textId="77777777" w:rsidR="0030220A" w:rsidRDefault="0030220A" w:rsidP="0060397C">
      <w:pPr>
        <w:pStyle w:val="Heading1"/>
        <w:rPr>
          <w:color w:val="FF0000"/>
        </w:rPr>
      </w:pPr>
    </w:p>
    <w:p w14:paraId="50F5C3B8" w14:textId="77777777" w:rsidR="0060397C" w:rsidRDefault="0060397C" w:rsidP="0060397C">
      <w:pPr>
        <w:pStyle w:val="Heading1"/>
      </w:pPr>
      <w:r w:rsidRPr="0060397C">
        <w:rPr>
          <w:color w:val="FF0000"/>
        </w:rPr>
        <w:lastRenderedPageBreak/>
        <w:t>&gt;&gt;&gt;&gt;&gt;&gt;&gt;&gt;&gt;&gt;&gt;&gt;&gt;&gt;&gt;</w:t>
      </w:r>
      <w:r>
        <w:t>Keep this Page</w:t>
      </w:r>
      <w:r w:rsidRPr="0060397C">
        <w:rPr>
          <w:color w:val="FF0000"/>
        </w:rPr>
        <w:t>&lt;&lt;&lt;&lt;&lt;&lt;&lt;&lt;&lt;&lt;&lt;&lt;&lt;&lt;</w:t>
      </w:r>
    </w:p>
    <w:p w14:paraId="7F623E5C" w14:textId="77777777" w:rsidR="0060397C" w:rsidRDefault="0060397C" w:rsidP="0060397C"/>
    <w:p w14:paraId="76FF4B6D" w14:textId="77777777" w:rsidR="0060397C" w:rsidRDefault="0060397C" w:rsidP="0060397C">
      <w:pPr>
        <w:pStyle w:val="Heading1"/>
      </w:pPr>
      <w:r>
        <w:t>Participant Rights</w:t>
      </w:r>
    </w:p>
    <w:p w14:paraId="3AFD861D" w14:textId="77777777" w:rsidR="0060397C" w:rsidRDefault="0060397C" w:rsidP="0060397C">
      <w:pPr>
        <w:rPr>
          <w:rFonts w:ascii="Arial" w:hAnsi="Arial" w:cs="Arial"/>
          <w:sz w:val="22"/>
          <w:szCs w:val="22"/>
        </w:rPr>
      </w:pPr>
    </w:p>
    <w:p w14:paraId="2B0EE792" w14:textId="77777777" w:rsidR="0060397C" w:rsidRPr="00BA62B6" w:rsidRDefault="0060397C" w:rsidP="0060397C">
      <w:pPr>
        <w:pStyle w:val="Heading2"/>
        <w:rPr>
          <w:rFonts w:ascii="Arial" w:hAnsi="Arial" w:cs="Arial"/>
          <w:sz w:val="24"/>
        </w:rPr>
      </w:pPr>
      <w:r w:rsidRPr="00BA62B6">
        <w:rPr>
          <w:rFonts w:ascii="Arial" w:hAnsi="Arial" w:cs="Arial"/>
          <w:sz w:val="24"/>
        </w:rPr>
        <w:t>Participants shall have the right:</w:t>
      </w:r>
    </w:p>
    <w:p w14:paraId="75D68821" w14:textId="77777777" w:rsidR="0060397C" w:rsidRPr="002C13A4" w:rsidRDefault="0060397C" w:rsidP="0060397C">
      <w:pPr>
        <w:pStyle w:val="ListParagraph"/>
        <w:numPr>
          <w:ilvl w:val="0"/>
          <w:numId w:val="12"/>
        </w:numPr>
        <w:tabs>
          <w:tab w:val="left" w:pos="360"/>
          <w:tab w:val="left" w:pos="450"/>
        </w:tabs>
        <w:spacing w:line="360" w:lineRule="auto"/>
        <w:rPr>
          <w:rFonts w:ascii="Arial" w:hAnsi="Arial" w:cs="Arial"/>
          <w:sz w:val="24"/>
        </w:rPr>
      </w:pPr>
      <w:r>
        <w:rPr>
          <w:rFonts w:ascii="Arial" w:hAnsi="Arial" w:cs="Arial"/>
          <w:sz w:val="24"/>
        </w:rPr>
        <w:t>T</w:t>
      </w:r>
      <w:r w:rsidRPr="001F6005">
        <w:rPr>
          <w:rFonts w:ascii="Arial" w:hAnsi="Arial" w:cs="Arial"/>
          <w:sz w:val="24"/>
        </w:rPr>
        <w:t>o be free from abuse, neglect, and exploitation.</w:t>
      </w:r>
    </w:p>
    <w:p w14:paraId="42314DC1" w14:textId="77777777" w:rsidR="0060397C" w:rsidRPr="002C13A4" w:rsidRDefault="0060397C" w:rsidP="0060397C">
      <w:pPr>
        <w:pStyle w:val="ListParagraph"/>
        <w:numPr>
          <w:ilvl w:val="0"/>
          <w:numId w:val="12"/>
        </w:numPr>
        <w:tabs>
          <w:tab w:val="left" w:pos="360"/>
          <w:tab w:val="left" w:pos="450"/>
        </w:tabs>
        <w:spacing w:line="360" w:lineRule="auto"/>
        <w:rPr>
          <w:rFonts w:ascii="Arial" w:hAnsi="Arial" w:cs="Arial"/>
          <w:sz w:val="24"/>
        </w:rPr>
      </w:pPr>
      <w:r>
        <w:rPr>
          <w:rFonts w:ascii="Arial" w:hAnsi="Arial" w:cs="Arial"/>
          <w:sz w:val="24"/>
        </w:rPr>
        <w:t>T</w:t>
      </w:r>
      <w:r w:rsidRPr="001F6005">
        <w:rPr>
          <w:rFonts w:ascii="Arial" w:hAnsi="Arial" w:cs="Arial"/>
          <w:sz w:val="24"/>
        </w:rPr>
        <w:t>o be treated with dignity and respect.</w:t>
      </w:r>
    </w:p>
    <w:p w14:paraId="7880B103" w14:textId="0730817A" w:rsidR="0060397C" w:rsidRPr="002C13A4" w:rsidRDefault="0060397C" w:rsidP="0060397C">
      <w:pPr>
        <w:pStyle w:val="ListParagraph"/>
        <w:numPr>
          <w:ilvl w:val="0"/>
          <w:numId w:val="12"/>
        </w:numPr>
        <w:tabs>
          <w:tab w:val="left" w:pos="360"/>
          <w:tab w:val="left" w:pos="450"/>
        </w:tabs>
        <w:spacing w:line="360" w:lineRule="auto"/>
        <w:rPr>
          <w:rFonts w:ascii="Arial" w:hAnsi="Arial" w:cs="Arial"/>
          <w:sz w:val="24"/>
        </w:rPr>
      </w:pPr>
      <w:r w:rsidRPr="002C13A4">
        <w:rPr>
          <w:rFonts w:ascii="Arial" w:hAnsi="Arial" w:cs="Arial"/>
          <w:sz w:val="24"/>
        </w:rPr>
        <w:t xml:space="preserve">To file a complaint </w:t>
      </w:r>
      <w:r>
        <w:rPr>
          <w:rFonts w:ascii="Arial" w:hAnsi="Arial" w:cs="Arial"/>
          <w:sz w:val="24"/>
        </w:rPr>
        <w:t xml:space="preserve">with </w:t>
      </w:r>
      <w:r w:rsidRPr="002C13A4">
        <w:rPr>
          <w:rFonts w:ascii="Arial" w:hAnsi="Arial" w:cs="Arial"/>
          <w:sz w:val="24"/>
        </w:rPr>
        <w:t>(</w:t>
      </w:r>
      <w:r w:rsidR="00320DDD">
        <w:rPr>
          <w:rFonts w:ascii="Arial" w:hAnsi="Arial" w:cs="Arial"/>
          <w:sz w:val="24"/>
        </w:rPr>
        <w:t>Department of Tribal Empowerment</w:t>
      </w:r>
      <w:r w:rsidRPr="002C13A4">
        <w:rPr>
          <w:rFonts w:ascii="Arial" w:hAnsi="Arial" w:cs="Arial"/>
          <w:sz w:val="24"/>
        </w:rPr>
        <w:t xml:space="preserve">) or the </w:t>
      </w:r>
      <w:r>
        <w:rPr>
          <w:rFonts w:ascii="Arial" w:hAnsi="Arial" w:cs="Arial"/>
          <w:sz w:val="24"/>
        </w:rPr>
        <w:t>Health and Human Services Commission</w:t>
      </w:r>
      <w:r w:rsidRPr="002C13A4">
        <w:rPr>
          <w:rFonts w:ascii="Arial" w:hAnsi="Arial" w:cs="Arial"/>
          <w:sz w:val="24"/>
        </w:rPr>
        <w:t xml:space="preserve"> at any time.</w:t>
      </w:r>
    </w:p>
    <w:p w14:paraId="7C13C05D" w14:textId="77777777" w:rsidR="0060397C" w:rsidRPr="002C13A4" w:rsidRDefault="0060397C" w:rsidP="0060397C">
      <w:pPr>
        <w:pStyle w:val="ListParagraph"/>
        <w:numPr>
          <w:ilvl w:val="0"/>
          <w:numId w:val="12"/>
        </w:numPr>
        <w:tabs>
          <w:tab w:val="left" w:pos="360"/>
          <w:tab w:val="left" w:pos="450"/>
        </w:tabs>
        <w:spacing w:line="360" w:lineRule="auto"/>
        <w:rPr>
          <w:rFonts w:ascii="Arial" w:hAnsi="Arial" w:cs="Arial"/>
          <w:sz w:val="24"/>
        </w:rPr>
      </w:pPr>
      <w:r w:rsidRPr="002C13A4">
        <w:rPr>
          <w:rFonts w:ascii="Arial" w:hAnsi="Arial" w:cs="Arial"/>
          <w:sz w:val="24"/>
        </w:rPr>
        <w:t>To be free from unlawful discrimination based on race, color, national origin, religion, sex, age, or disability.</w:t>
      </w:r>
    </w:p>
    <w:p w14:paraId="1CC7AECB" w14:textId="77777777" w:rsidR="0060397C" w:rsidRDefault="0060397C" w:rsidP="0060397C">
      <w:pPr>
        <w:pStyle w:val="ListParagraph"/>
        <w:numPr>
          <w:ilvl w:val="0"/>
          <w:numId w:val="12"/>
        </w:numPr>
        <w:tabs>
          <w:tab w:val="left" w:pos="360"/>
          <w:tab w:val="left" w:pos="450"/>
        </w:tabs>
        <w:spacing w:line="360" w:lineRule="auto"/>
        <w:rPr>
          <w:rFonts w:ascii="Arial" w:hAnsi="Arial" w:cs="Arial"/>
          <w:sz w:val="24"/>
        </w:rPr>
      </w:pPr>
      <w:r w:rsidRPr="002C13A4">
        <w:rPr>
          <w:rFonts w:ascii="Arial" w:hAnsi="Arial" w:cs="Arial"/>
          <w:sz w:val="24"/>
        </w:rPr>
        <w:t>To know about the prevention program, including the program content and the length of the program</w:t>
      </w:r>
      <w:r>
        <w:rPr>
          <w:rFonts w:ascii="Arial" w:hAnsi="Arial" w:cs="Arial"/>
          <w:sz w:val="24"/>
        </w:rPr>
        <w:t xml:space="preserve"> before agreeing to participate in it</w:t>
      </w:r>
      <w:r w:rsidRPr="002C13A4">
        <w:rPr>
          <w:rFonts w:ascii="Arial" w:hAnsi="Arial" w:cs="Arial"/>
          <w:sz w:val="24"/>
        </w:rPr>
        <w:t>.</w:t>
      </w:r>
    </w:p>
    <w:p w14:paraId="338950BA" w14:textId="77777777" w:rsidR="0060397C" w:rsidRDefault="0060397C" w:rsidP="0060397C">
      <w:pPr>
        <w:pStyle w:val="ListParagraph"/>
        <w:numPr>
          <w:ilvl w:val="0"/>
          <w:numId w:val="12"/>
        </w:numPr>
        <w:tabs>
          <w:tab w:val="left" w:pos="360"/>
          <w:tab w:val="left" w:pos="450"/>
        </w:tabs>
        <w:spacing w:line="360" w:lineRule="auto"/>
        <w:rPr>
          <w:rFonts w:ascii="Arial" w:hAnsi="Arial" w:cs="Arial"/>
          <w:sz w:val="24"/>
        </w:rPr>
      </w:pPr>
      <w:r w:rsidRPr="00903B01">
        <w:rPr>
          <w:rFonts w:ascii="Arial" w:hAnsi="Arial" w:cs="Arial"/>
          <w:sz w:val="24"/>
        </w:rPr>
        <w:t xml:space="preserve">Not participate in any session when they or their parents/guardians do not feel comfortable.  </w:t>
      </w:r>
    </w:p>
    <w:p w14:paraId="35EAC524" w14:textId="77777777" w:rsidR="0060397C" w:rsidRPr="007E5EEF" w:rsidRDefault="0060397C" w:rsidP="0060397C">
      <w:pPr>
        <w:pStyle w:val="ListParagraph"/>
        <w:numPr>
          <w:ilvl w:val="0"/>
          <w:numId w:val="12"/>
        </w:numPr>
        <w:tabs>
          <w:tab w:val="left" w:pos="360"/>
          <w:tab w:val="left" w:pos="450"/>
        </w:tabs>
        <w:spacing w:after="240" w:line="360" w:lineRule="auto"/>
        <w:rPr>
          <w:rFonts w:ascii="Arial" w:hAnsi="Arial" w:cs="Arial"/>
          <w:sz w:val="24"/>
        </w:rPr>
      </w:pPr>
      <w:r>
        <w:rPr>
          <w:rFonts w:ascii="Arial" w:hAnsi="Arial" w:cs="Arial"/>
          <w:sz w:val="24"/>
        </w:rPr>
        <w:t>To expect that all discussions will not be shared outside this group unless there is suspected harm to self or others.</w:t>
      </w:r>
    </w:p>
    <w:p w14:paraId="0A99BA31" w14:textId="77777777" w:rsidR="0060397C" w:rsidRDefault="0060397C" w:rsidP="0060397C">
      <w:pPr>
        <w:spacing w:after="240"/>
        <w:rPr>
          <w:rFonts w:ascii="Arial" w:hAnsi="Arial" w:cs="Arial"/>
        </w:rPr>
      </w:pPr>
    </w:p>
    <w:p w14:paraId="4688A18C" w14:textId="0DA5BBCC" w:rsidR="0060397C" w:rsidRDefault="0060397C" w:rsidP="0060397C">
      <w:pPr>
        <w:spacing w:before="240" w:after="240" w:line="360" w:lineRule="auto"/>
        <w:rPr>
          <w:rFonts w:ascii="Arial" w:hAnsi="Arial" w:cs="Arial"/>
          <w:b/>
          <w:i/>
          <w:sz w:val="24"/>
        </w:rPr>
      </w:pPr>
      <w:r>
        <w:rPr>
          <w:rFonts w:ascii="Arial" w:hAnsi="Arial" w:cs="Arial"/>
          <w:b/>
          <w:i/>
          <w:sz w:val="24"/>
        </w:rPr>
        <w:t xml:space="preserve">Complaints to the organization may be made by calling: </w:t>
      </w:r>
      <w:r w:rsidR="00E14060">
        <w:rPr>
          <w:rFonts w:ascii="Arial" w:hAnsi="Arial" w:cs="Arial"/>
          <w:b/>
          <w:i/>
          <w:sz w:val="24"/>
        </w:rPr>
        <w:t>915-790-0227</w:t>
      </w:r>
    </w:p>
    <w:p w14:paraId="02AA5719" w14:textId="77777777" w:rsidR="0060397C" w:rsidRDefault="0060397C" w:rsidP="0060397C">
      <w:pPr>
        <w:spacing w:after="240" w:line="360" w:lineRule="auto"/>
        <w:rPr>
          <w:rFonts w:ascii="Arial" w:hAnsi="Arial" w:cs="Arial"/>
          <w:b/>
          <w:i/>
          <w:sz w:val="24"/>
        </w:rPr>
      </w:pPr>
      <w:r>
        <w:rPr>
          <w:rFonts w:ascii="Arial" w:hAnsi="Arial" w:cs="Arial"/>
          <w:b/>
          <w:i/>
          <w:sz w:val="24"/>
        </w:rPr>
        <w:t>Complaints to the funding agency may be made to the Texas Health and Human Services Commission by calling 1-800-832-9623.</w:t>
      </w:r>
    </w:p>
    <w:p w14:paraId="5BDC0863" w14:textId="77777777" w:rsidR="007B6C53" w:rsidRDefault="007B6C53" w:rsidP="007B6C53">
      <w:pPr>
        <w:pStyle w:val="Footer"/>
        <w:jc w:val="center"/>
        <w:rPr>
          <w:szCs w:val="16"/>
        </w:rPr>
      </w:pPr>
    </w:p>
    <w:p w14:paraId="233AA18D" w14:textId="77777777" w:rsidR="007B6C53" w:rsidRDefault="007B6C53" w:rsidP="007B6C53">
      <w:pPr>
        <w:pStyle w:val="Footer"/>
        <w:jc w:val="center"/>
      </w:pPr>
      <w:r>
        <w:rPr>
          <w:szCs w:val="16"/>
        </w:rPr>
        <w:t>HHSC-SA Prevention – YPS Youth Consent Form Signature Page– Rev. 08/16</w:t>
      </w:r>
    </w:p>
    <w:p w14:paraId="1B5451B3" w14:textId="77777777" w:rsidR="007B6C53" w:rsidRDefault="007B6C53" w:rsidP="007B6C53">
      <w:pPr>
        <w:pStyle w:val="Footer"/>
        <w:jc w:val="center"/>
      </w:pPr>
    </w:p>
    <w:p w14:paraId="0CCF11B4" w14:textId="77777777" w:rsidR="007B6C53" w:rsidRDefault="007B6C53" w:rsidP="007B6C53">
      <w:pPr>
        <w:pStyle w:val="Footer"/>
        <w:jc w:val="center"/>
        <w:rPr>
          <w:szCs w:val="16"/>
        </w:rPr>
      </w:pPr>
      <w:r w:rsidRPr="001657B4">
        <w:rPr>
          <w:szCs w:val="16"/>
        </w:rPr>
        <w:t xml:space="preserve">This program is funded by the Texas </w:t>
      </w:r>
      <w:r>
        <w:rPr>
          <w:szCs w:val="16"/>
        </w:rPr>
        <w:t>Health and Human Services Commission</w:t>
      </w:r>
      <w:r w:rsidRPr="001657B4">
        <w:rPr>
          <w:szCs w:val="16"/>
        </w:rPr>
        <w:t xml:space="preserve"> to provide substance abuse prevention services. For more information regarding these services please visit </w:t>
      </w:r>
      <w:hyperlink r:id="rId15" w:history="1">
        <w:r w:rsidRPr="00841A72">
          <w:rPr>
            <w:rStyle w:val="Hyperlink"/>
            <w:szCs w:val="16"/>
          </w:rPr>
          <w:t>http://www.hhsc.state.tx.us</w:t>
        </w:r>
      </w:hyperlink>
      <w:r w:rsidRPr="001657B4">
        <w:rPr>
          <w:szCs w:val="16"/>
        </w:rPr>
        <w:t>.</w:t>
      </w:r>
    </w:p>
    <w:p w14:paraId="7EE6D96A" w14:textId="48FA73C6" w:rsidR="004C75FE" w:rsidRDefault="004C75FE" w:rsidP="00497977">
      <w:pPr>
        <w:pStyle w:val="Footer"/>
        <w:jc w:val="center"/>
        <w:rPr>
          <w:szCs w:val="16"/>
        </w:rPr>
      </w:pPr>
    </w:p>
    <w:p w14:paraId="792FAC18" w14:textId="4B384700" w:rsidR="004C75FE" w:rsidRPr="004C75FE" w:rsidRDefault="003E094D" w:rsidP="004C75FE">
      <w:r>
        <w:rPr>
          <w:noProof/>
        </w:rPr>
        <mc:AlternateContent>
          <mc:Choice Requires="wps">
            <w:drawing>
              <wp:anchor distT="0" distB="0" distL="114300" distR="114300" simplePos="0" relativeHeight="251687936" behindDoc="0" locked="0" layoutInCell="1" allowOverlap="1" wp14:anchorId="42083346" wp14:editId="0AF109B6">
                <wp:simplePos x="0" y="0"/>
                <wp:positionH relativeFrom="margin">
                  <wp:align>right</wp:align>
                </wp:positionH>
                <wp:positionV relativeFrom="paragraph">
                  <wp:posOffset>71755</wp:posOffset>
                </wp:positionV>
                <wp:extent cx="6400165" cy="2038350"/>
                <wp:effectExtent l="0" t="0" r="19685" b="19050"/>
                <wp:wrapNone/>
                <wp:docPr id="6" name="Rectangle 6"/>
                <wp:cNvGraphicFramePr/>
                <a:graphic xmlns:a="http://schemas.openxmlformats.org/drawingml/2006/main">
                  <a:graphicData uri="http://schemas.microsoft.com/office/word/2010/wordprocessingShape">
                    <wps:wsp>
                      <wps:cNvSpPr/>
                      <wps:spPr>
                        <a:xfrm>
                          <a:off x="0" y="0"/>
                          <a:ext cx="6400165"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6088C" id="Rectangle 6" o:spid="_x0000_s1026" style="position:absolute;margin-left:452.75pt;margin-top:5.65pt;width:503.95pt;height:160.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" filled="f" strokecolor="black [3213]" strokeweight="2pt">
                <w10:wrap anchorx="margin"/>
              </v:rect>
            </w:pict>
          </mc:Fallback>
        </mc:AlternateContent>
      </w:r>
    </w:p>
    <w:p w14:paraId="34EA06D6" w14:textId="16EA8100" w:rsidR="004C75FE" w:rsidRDefault="004C75FE" w:rsidP="004C75FE"/>
    <w:p w14:paraId="11150BCC" w14:textId="77777777" w:rsidR="0060397C" w:rsidRDefault="004C75FE" w:rsidP="004C75FE">
      <w:pPr>
        <w:tabs>
          <w:tab w:val="left" w:pos="1982"/>
        </w:tabs>
        <w:jc w:val="center"/>
        <w:rPr>
          <w:b/>
          <w:sz w:val="28"/>
          <w:szCs w:val="28"/>
          <w:u w:val="single"/>
        </w:rPr>
      </w:pPr>
      <w:r>
        <w:rPr>
          <w:b/>
          <w:sz w:val="28"/>
          <w:szCs w:val="28"/>
          <w:u w:val="single"/>
        </w:rPr>
        <w:t>PROGRAM START DATES</w:t>
      </w:r>
    </w:p>
    <w:p w14:paraId="5A887E46" w14:textId="2D0613AE" w:rsidR="004C75FE" w:rsidRDefault="004C75FE" w:rsidP="00C5230D">
      <w:pPr>
        <w:pStyle w:val="ListParagraph"/>
        <w:tabs>
          <w:tab w:val="left" w:pos="1982"/>
        </w:tabs>
        <w:ind w:left="1080"/>
        <w:rPr>
          <w:rFonts w:ascii="Arial" w:hAnsi="Arial" w:cs="Arial"/>
          <w:sz w:val="24"/>
          <w:szCs w:val="28"/>
        </w:rPr>
      </w:pPr>
    </w:p>
    <w:p w14:paraId="41613851" w14:textId="77777777" w:rsidR="003905F6" w:rsidRDefault="003905F6" w:rsidP="003905F6">
      <w:pPr>
        <w:pStyle w:val="ListParagraph"/>
        <w:tabs>
          <w:tab w:val="left" w:pos="1982"/>
        </w:tabs>
        <w:ind w:left="1080"/>
        <w:rPr>
          <w:rFonts w:ascii="Arial" w:hAnsi="Arial" w:cs="Arial"/>
          <w:sz w:val="24"/>
          <w:szCs w:val="28"/>
        </w:rPr>
      </w:pPr>
    </w:p>
    <w:p w14:paraId="49BA630D" w14:textId="0E81E485" w:rsidR="004C75FE" w:rsidRPr="003905F6" w:rsidRDefault="006E4466" w:rsidP="004C75FE">
      <w:pPr>
        <w:tabs>
          <w:tab w:val="left" w:pos="1982"/>
        </w:tabs>
        <w:rPr>
          <w:rFonts w:ascii="Arial" w:hAnsi="Arial" w:cs="Arial"/>
          <w:b/>
          <w:sz w:val="24"/>
          <w:szCs w:val="28"/>
        </w:rPr>
      </w:pPr>
      <w:r>
        <w:rPr>
          <w:rFonts w:ascii="Arial" w:hAnsi="Arial" w:cs="Arial"/>
          <w:b/>
          <w:sz w:val="24"/>
          <w:szCs w:val="28"/>
          <w:highlight w:val="yellow"/>
        </w:rPr>
        <w:t>July</w:t>
      </w:r>
      <w:r w:rsidR="00AE460B" w:rsidRPr="00AE460B">
        <w:rPr>
          <w:rFonts w:ascii="Arial" w:hAnsi="Arial" w:cs="Arial"/>
          <w:b/>
          <w:sz w:val="24"/>
          <w:szCs w:val="28"/>
          <w:highlight w:val="yellow"/>
        </w:rPr>
        <w:t xml:space="preserve"> 2</w:t>
      </w:r>
      <w:r w:rsidR="00320DDD">
        <w:rPr>
          <w:rFonts w:ascii="Arial" w:hAnsi="Arial" w:cs="Arial"/>
          <w:b/>
          <w:sz w:val="24"/>
          <w:szCs w:val="28"/>
          <w:highlight w:val="yellow"/>
        </w:rPr>
        <w:t>0</w:t>
      </w:r>
      <w:r w:rsidR="00AE460B" w:rsidRPr="00AE460B">
        <w:rPr>
          <w:rFonts w:ascii="Arial" w:hAnsi="Arial" w:cs="Arial"/>
          <w:b/>
          <w:sz w:val="24"/>
          <w:szCs w:val="28"/>
          <w:highlight w:val="yellow"/>
          <w:vertAlign w:val="superscript"/>
        </w:rPr>
        <w:t>th</w:t>
      </w:r>
      <w:r w:rsidR="00AE460B">
        <w:rPr>
          <w:rFonts w:ascii="Arial" w:hAnsi="Arial" w:cs="Arial"/>
          <w:b/>
          <w:sz w:val="24"/>
          <w:szCs w:val="28"/>
        </w:rPr>
        <w:t xml:space="preserve"> </w:t>
      </w:r>
      <w:r w:rsidR="004C75FE" w:rsidRPr="003905F6">
        <w:rPr>
          <w:rFonts w:ascii="Arial" w:hAnsi="Arial" w:cs="Arial"/>
          <w:b/>
          <w:sz w:val="24"/>
          <w:szCs w:val="28"/>
        </w:rPr>
        <w:t>: After School Program Orientation</w:t>
      </w:r>
    </w:p>
    <w:p w14:paraId="0E76CB95" w14:textId="5A426021" w:rsidR="004C75FE" w:rsidRDefault="004C75FE" w:rsidP="004C75FE">
      <w:pPr>
        <w:pStyle w:val="ListParagraph"/>
        <w:numPr>
          <w:ilvl w:val="0"/>
          <w:numId w:val="13"/>
        </w:numPr>
        <w:tabs>
          <w:tab w:val="left" w:pos="1982"/>
        </w:tabs>
        <w:rPr>
          <w:rFonts w:ascii="Arial" w:hAnsi="Arial" w:cs="Arial"/>
          <w:sz w:val="24"/>
          <w:szCs w:val="28"/>
        </w:rPr>
      </w:pPr>
      <w:r>
        <w:rPr>
          <w:rFonts w:ascii="Arial" w:hAnsi="Arial" w:cs="Arial"/>
          <w:sz w:val="24"/>
          <w:szCs w:val="28"/>
        </w:rPr>
        <w:t xml:space="preserve">6:00 PM </w:t>
      </w:r>
      <w:r w:rsidR="00320DDD">
        <w:rPr>
          <w:rFonts w:ascii="Arial" w:hAnsi="Arial" w:cs="Arial"/>
          <w:sz w:val="24"/>
          <w:szCs w:val="28"/>
        </w:rPr>
        <w:t>TiwaHun Cafeteria</w:t>
      </w:r>
      <w:r w:rsidR="00AE460B">
        <w:rPr>
          <w:rFonts w:ascii="Arial" w:hAnsi="Arial" w:cs="Arial"/>
          <w:sz w:val="24"/>
          <w:szCs w:val="28"/>
        </w:rPr>
        <w:t xml:space="preserve">. </w:t>
      </w:r>
    </w:p>
    <w:p w14:paraId="7E6CCF25" w14:textId="77777777" w:rsidR="003905F6" w:rsidRDefault="003905F6" w:rsidP="003905F6">
      <w:pPr>
        <w:pStyle w:val="ListParagraph"/>
        <w:tabs>
          <w:tab w:val="left" w:pos="1982"/>
        </w:tabs>
        <w:ind w:left="1080"/>
        <w:rPr>
          <w:rFonts w:ascii="Arial" w:hAnsi="Arial" w:cs="Arial"/>
          <w:sz w:val="24"/>
          <w:szCs w:val="28"/>
        </w:rPr>
      </w:pPr>
    </w:p>
    <w:p w14:paraId="2F53AB3D" w14:textId="4F7DC3C7" w:rsidR="004C75FE" w:rsidRPr="003905F6" w:rsidRDefault="00320DDD" w:rsidP="004C75FE">
      <w:pPr>
        <w:tabs>
          <w:tab w:val="left" w:pos="1982"/>
        </w:tabs>
        <w:rPr>
          <w:rFonts w:ascii="Arial" w:hAnsi="Arial" w:cs="Arial"/>
          <w:b/>
          <w:sz w:val="24"/>
          <w:szCs w:val="28"/>
        </w:rPr>
      </w:pPr>
      <w:r>
        <w:rPr>
          <w:rFonts w:ascii="Arial" w:hAnsi="Arial" w:cs="Arial"/>
          <w:b/>
          <w:sz w:val="24"/>
          <w:szCs w:val="28"/>
          <w:highlight w:val="yellow"/>
        </w:rPr>
        <w:t>July 31</w:t>
      </w:r>
      <w:r w:rsidR="00AE460B" w:rsidRPr="00AE460B">
        <w:rPr>
          <w:rFonts w:ascii="Arial" w:hAnsi="Arial" w:cs="Arial"/>
          <w:b/>
          <w:sz w:val="24"/>
          <w:szCs w:val="28"/>
          <w:highlight w:val="yellow"/>
          <w:vertAlign w:val="superscript"/>
        </w:rPr>
        <w:t>st</w:t>
      </w:r>
      <w:r w:rsidR="00AE460B">
        <w:rPr>
          <w:rFonts w:ascii="Arial" w:hAnsi="Arial" w:cs="Arial"/>
          <w:b/>
          <w:sz w:val="24"/>
          <w:szCs w:val="28"/>
        </w:rPr>
        <w:t xml:space="preserve"> </w:t>
      </w:r>
      <w:r w:rsidR="004C75FE" w:rsidRPr="003905F6">
        <w:rPr>
          <w:rFonts w:ascii="Arial" w:hAnsi="Arial" w:cs="Arial"/>
          <w:b/>
          <w:sz w:val="24"/>
          <w:szCs w:val="28"/>
        </w:rPr>
        <w:t>: After School Program BEGINS</w:t>
      </w:r>
    </w:p>
    <w:p w14:paraId="37DD131C" w14:textId="77777777" w:rsidR="004C75FE" w:rsidRDefault="004C75FE" w:rsidP="004C75FE">
      <w:pPr>
        <w:pStyle w:val="ListParagraph"/>
        <w:numPr>
          <w:ilvl w:val="0"/>
          <w:numId w:val="13"/>
        </w:numPr>
        <w:tabs>
          <w:tab w:val="left" w:pos="1982"/>
        </w:tabs>
        <w:rPr>
          <w:rFonts w:ascii="Arial" w:hAnsi="Arial" w:cs="Arial"/>
          <w:sz w:val="24"/>
          <w:szCs w:val="28"/>
        </w:rPr>
      </w:pPr>
      <w:r>
        <w:rPr>
          <w:rFonts w:ascii="Arial" w:hAnsi="Arial" w:cs="Arial"/>
          <w:sz w:val="24"/>
          <w:szCs w:val="28"/>
        </w:rPr>
        <w:t xml:space="preserve">SISD participants will begin attending programming after school pick up. </w:t>
      </w:r>
    </w:p>
    <w:p w14:paraId="3732EBBE" w14:textId="278FF565" w:rsidR="004C75FE" w:rsidRPr="004C75FE" w:rsidRDefault="004C75FE" w:rsidP="004C75FE">
      <w:pPr>
        <w:pStyle w:val="ListParagraph"/>
        <w:numPr>
          <w:ilvl w:val="0"/>
          <w:numId w:val="13"/>
        </w:numPr>
        <w:tabs>
          <w:tab w:val="left" w:pos="1982"/>
        </w:tabs>
        <w:rPr>
          <w:rFonts w:ascii="Arial" w:hAnsi="Arial" w:cs="Arial"/>
          <w:sz w:val="24"/>
          <w:szCs w:val="28"/>
        </w:rPr>
      </w:pPr>
      <w:r>
        <w:rPr>
          <w:rFonts w:ascii="Arial" w:hAnsi="Arial" w:cs="Arial"/>
          <w:sz w:val="24"/>
          <w:szCs w:val="28"/>
        </w:rPr>
        <w:t>YISD participants will begin attending programm</w:t>
      </w:r>
      <w:r w:rsidR="00C5230D">
        <w:rPr>
          <w:rFonts w:ascii="Arial" w:hAnsi="Arial" w:cs="Arial"/>
          <w:sz w:val="24"/>
          <w:szCs w:val="28"/>
        </w:rPr>
        <w:t>ing after school pick up.</w:t>
      </w:r>
      <w:r>
        <w:rPr>
          <w:rFonts w:ascii="Arial" w:hAnsi="Arial" w:cs="Arial"/>
          <w:sz w:val="24"/>
          <w:szCs w:val="28"/>
        </w:rPr>
        <w:t xml:space="preserve"> </w:t>
      </w:r>
    </w:p>
    <w:sectPr w:rsidR="004C75FE" w:rsidRPr="004C75FE" w:rsidSect="00F47A06">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47AF9" w14:textId="77777777" w:rsidR="009373B3" w:rsidRDefault="009373B3" w:rsidP="00A076CA">
      <w:r>
        <w:separator/>
      </w:r>
    </w:p>
  </w:endnote>
  <w:endnote w:type="continuationSeparator" w:id="0">
    <w:p w14:paraId="67D76060" w14:textId="77777777" w:rsidR="009373B3" w:rsidRDefault="009373B3" w:rsidP="00A0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AB24" w14:textId="77777777" w:rsidR="009373B3" w:rsidRDefault="009373B3" w:rsidP="00A076CA">
      <w:r>
        <w:separator/>
      </w:r>
    </w:p>
  </w:footnote>
  <w:footnote w:type="continuationSeparator" w:id="0">
    <w:p w14:paraId="75FC38C4" w14:textId="77777777" w:rsidR="009373B3" w:rsidRDefault="009373B3" w:rsidP="00A07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047EFB"/>
    <w:multiLevelType w:val="hybridMultilevel"/>
    <w:tmpl w:val="0A88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497124"/>
    <w:multiLevelType w:val="hybridMultilevel"/>
    <w:tmpl w:val="8EEC8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A7537"/>
    <w:multiLevelType w:val="hybridMultilevel"/>
    <w:tmpl w:val="0BF032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FA"/>
    <w:rsid w:val="00001DCB"/>
    <w:rsid w:val="000039CA"/>
    <w:rsid w:val="00003A45"/>
    <w:rsid w:val="000071F7"/>
    <w:rsid w:val="00007358"/>
    <w:rsid w:val="0001062E"/>
    <w:rsid w:val="00013AE4"/>
    <w:rsid w:val="000232C7"/>
    <w:rsid w:val="0002798A"/>
    <w:rsid w:val="0003356B"/>
    <w:rsid w:val="00033582"/>
    <w:rsid w:val="00035B9F"/>
    <w:rsid w:val="00037297"/>
    <w:rsid w:val="000406CB"/>
    <w:rsid w:val="000433B1"/>
    <w:rsid w:val="000515BE"/>
    <w:rsid w:val="0007359E"/>
    <w:rsid w:val="0008159E"/>
    <w:rsid w:val="00083002"/>
    <w:rsid w:val="00085E02"/>
    <w:rsid w:val="00087B85"/>
    <w:rsid w:val="000A01F1"/>
    <w:rsid w:val="000A75AA"/>
    <w:rsid w:val="000A761F"/>
    <w:rsid w:val="000C1163"/>
    <w:rsid w:val="000C5F1F"/>
    <w:rsid w:val="000D2539"/>
    <w:rsid w:val="000E396F"/>
    <w:rsid w:val="000E76FB"/>
    <w:rsid w:val="000F1422"/>
    <w:rsid w:val="000F2DF4"/>
    <w:rsid w:val="000F348C"/>
    <w:rsid w:val="000F5D26"/>
    <w:rsid w:val="000F6783"/>
    <w:rsid w:val="00102C13"/>
    <w:rsid w:val="001079A5"/>
    <w:rsid w:val="00110F42"/>
    <w:rsid w:val="0011169E"/>
    <w:rsid w:val="00111A87"/>
    <w:rsid w:val="00117AF7"/>
    <w:rsid w:val="00120C95"/>
    <w:rsid w:val="00125F17"/>
    <w:rsid w:val="00127669"/>
    <w:rsid w:val="0013148F"/>
    <w:rsid w:val="001349B8"/>
    <w:rsid w:val="0014663E"/>
    <w:rsid w:val="001533B1"/>
    <w:rsid w:val="00170792"/>
    <w:rsid w:val="001713E8"/>
    <w:rsid w:val="00173C1E"/>
    <w:rsid w:val="00180664"/>
    <w:rsid w:val="0018123D"/>
    <w:rsid w:val="00196B06"/>
    <w:rsid w:val="001A6F53"/>
    <w:rsid w:val="001B67B1"/>
    <w:rsid w:val="001C18E4"/>
    <w:rsid w:val="001D307C"/>
    <w:rsid w:val="001E15C2"/>
    <w:rsid w:val="001E6253"/>
    <w:rsid w:val="001F5806"/>
    <w:rsid w:val="002123A6"/>
    <w:rsid w:val="002129A4"/>
    <w:rsid w:val="00212BC0"/>
    <w:rsid w:val="00230A2F"/>
    <w:rsid w:val="00233B70"/>
    <w:rsid w:val="002436A4"/>
    <w:rsid w:val="00250014"/>
    <w:rsid w:val="00250B4D"/>
    <w:rsid w:val="00251052"/>
    <w:rsid w:val="0026048E"/>
    <w:rsid w:val="00260520"/>
    <w:rsid w:val="00270116"/>
    <w:rsid w:val="00272F26"/>
    <w:rsid w:val="002736B8"/>
    <w:rsid w:val="00275253"/>
    <w:rsid w:val="00275BB5"/>
    <w:rsid w:val="00277CF7"/>
    <w:rsid w:val="00286F6A"/>
    <w:rsid w:val="0029131A"/>
    <w:rsid w:val="00291C8C"/>
    <w:rsid w:val="00297C77"/>
    <w:rsid w:val="002A1ECE"/>
    <w:rsid w:val="002A2510"/>
    <w:rsid w:val="002B27FD"/>
    <w:rsid w:val="002B2CE0"/>
    <w:rsid w:val="002B4D1D"/>
    <w:rsid w:val="002B73B8"/>
    <w:rsid w:val="002C10B1"/>
    <w:rsid w:val="002C26AC"/>
    <w:rsid w:val="002D0D1C"/>
    <w:rsid w:val="002D222A"/>
    <w:rsid w:val="002D72F0"/>
    <w:rsid w:val="002D7580"/>
    <w:rsid w:val="002F4307"/>
    <w:rsid w:val="00300216"/>
    <w:rsid w:val="003008B9"/>
    <w:rsid w:val="0030220A"/>
    <w:rsid w:val="003076FD"/>
    <w:rsid w:val="00317005"/>
    <w:rsid w:val="00320D42"/>
    <w:rsid w:val="00320DDD"/>
    <w:rsid w:val="00330D53"/>
    <w:rsid w:val="0033245B"/>
    <w:rsid w:val="003328BA"/>
    <w:rsid w:val="003341AE"/>
    <w:rsid w:val="00335259"/>
    <w:rsid w:val="00343E8A"/>
    <w:rsid w:val="003477F2"/>
    <w:rsid w:val="003523A5"/>
    <w:rsid w:val="003551E9"/>
    <w:rsid w:val="00363763"/>
    <w:rsid w:val="00366094"/>
    <w:rsid w:val="00367C04"/>
    <w:rsid w:val="00371DCA"/>
    <w:rsid w:val="00371E2D"/>
    <w:rsid w:val="00375425"/>
    <w:rsid w:val="00376877"/>
    <w:rsid w:val="00380E87"/>
    <w:rsid w:val="003816D7"/>
    <w:rsid w:val="0038498D"/>
    <w:rsid w:val="00384BEC"/>
    <w:rsid w:val="003905F6"/>
    <w:rsid w:val="003929F1"/>
    <w:rsid w:val="00393E73"/>
    <w:rsid w:val="00397BD3"/>
    <w:rsid w:val="003A1B63"/>
    <w:rsid w:val="003A404D"/>
    <w:rsid w:val="003A41A1"/>
    <w:rsid w:val="003B2326"/>
    <w:rsid w:val="003B7839"/>
    <w:rsid w:val="003D01E3"/>
    <w:rsid w:val="003E094D"/>
    <w:rsid w:val="003E10B3"/>
    <w:rsid w:val="003E11D5"/>
    <w:rsid w:val="003E1FF0"/>
    <w:rsid w:val="003E6743"/>
    <w:rsid w:val="0040207F"/>
    <w:rsid w:val="00407F6F"/>
    <w:rsid w:val="00413BD0"/>
    <w:rsid w:val="004300E8"/>
    <w:rsid w:val="00430D1C"/>
    <w:rsid w:val="00431472"/>
    <w:rsid w:val="00433B74"/>
    <w:rsid w:val="00437ED0"/>
    <w:rsid w:val="00440CD8"/>
    <w:rsid w:val="00443837"/>
    <w:rsid w:val="00444415"/>
    <w:rsid w:val="004504EA"/>
    <w:rsid w:val="00450F66"/>
    <w:rsid w:val="004533D6"/>
    <w:rsid w:val="00460CD5"/>
    <w:rsid w:val="00461739"/>
    <w:rsid w:val="00467865"/>
    <w:rsid w:val="004740C6"/>
    <w:rsid w:val="00476C65"/>
    <w:rsid w:val="00477894"/>
    <w:rsid w:val="00480D54"/>
    <w:rsid w:val="004834AC"/>
    <w:rsid w:val="0048685F"/>
    <w:rsid w:val="00495456"/>
    <w:rsid w:val="00497977"/>
    <w:rsid w:val="004A1437"/>
    <w:rsid w:val="004A4198"/>
    <w:rsid w:val="004A4F48"/>
    <w:rsid w:val="004A54EA"/>
    <w:rsid w:val="004B0578"/>
    <w:rsid w:val="004B091B"/>
    <w:rsid w:val="004B1E4C"/>
    <w:rsid w:val="004B2E2D"/>
    <w:rsid w:val="004B440E"/>
    <w:rsid w:val="004B563F"/>
    <w:rsid w:val="004C75FE"/>
    <w:rsid w:val="004D284B"/>
    <w:rsid w:val="004D6862"/>
    <w:rsid w:val="004E2B33"/>
    <w:rsid w:val="004E34C6"/>
    <w:rsid w:val="004F62AD"/>
    <w:rsid w:val="00500019"/>
    <w:rsid w:val="00501AE8"/>
    <w:rsid w:val="00504B65"/>
    <w:rsid w:val="00504BC7"/>
    <w:rsid w:val="005114CE"/>
    <w:rsid w:val="00512169"/>
    <w:rsid w:val="00515F7D"/>
    <w:rsid w:val="0052122B"/>
    <w:rsid w:val="00532E5B"/>
    <w:rsid w:val="00540254"/>
    <w:rsid w:val="0054231B"/>
    <w:rsid w:val="0054714B"/>
    <w:rsid w:val="00551C4B"/>
    <w:rsid w:val="005537EC"/>
    <w:rsid w:val="005557F6"/>
    <w:rsid w:val="00563778"/>
    <w:rsid w:val="00564BD8"/>
    <w:rsid w:val="00575316"/>
    <w:rsid w:val="00580BDE"/>
    <w:rsid w:val="005B4AE2"/>
    <w:rsid w:val="005B6BA7"/>
    <w:rsid w:val="005B774A"/>
    <w:rsid w:val="005C767C"/>
    <w:rsid w:val="005C78BC"/>
    <w:rsid w:val="005E120E"/>
    <w:rsid w:val="005E63CC"/>
    <w:rsid w:val="005F6E87"/>
    <w:rsid w:val="00601460"/>
    <w:rsid w:val="0060397C"/>
    <w:rsid w:val="00613129"/>
    <w:rsid w:val="00613EF3"/>
    <w:rsid w:val="00617C65"/>
    <w:rsid w:val="00633D56"/>
    <w:rsid w:val="00634356"/>
    <w:rsid w:val="006443D9"/>
    <w:rsid w:val="00647AD6"/>
    <w:rsid w:val="00657AA5"/>
    <w:rsid w:val="00663A66"/>
    <w:rsid w:val="006B2FA7"/>
    <w:rsid w:val="006B5EDA"/>
    <w:rsid w:val="006C5BEE"/>
    <w:rsid w:val="006D0AB3"/>
    <w:rsid w:val="006D2635"/>
    <w:rsid w:val="006D5C6F"/>
    <w:rsid w:val="006D779C"/>
    <w:rsid w:val="006E4466"/>
    <w:rsid w:val="006E4F63"/>
    <w:rsid w:val="006E6032"/>
    <w:rsid w:val="006E60DC"/>
    <w:rsid w:val="006E62DA"/>
    <w:rsid w:val="006E729E"/>
    <w:rsid w:val="006F12B6"/>
    <w:rsid w:val="00702CC7"/>
    <w:rsid w:val="007040A0"/>
    <w:rsid w:val="00704786"/>
    <w:rsid w:val="007152C0"/>
    <w:rsid w:val="007216C5"/>
    <w:rsid w:val="007238D8"/>
    <w:rsid w:val="00737287"/>
    <w:rsid w:val="00746237"/>
    <w:rsid w:val="00751344"/>
    <w:rsid w:val="00752D7D"/>
    <w:rsid w:val="0075330D"/>
    <w:rsid w:val="00755131"/>
    <w:rsid w:val="007602AC"/>
    <w:rsid w:val="007646C4"/>
    <w:rsid w:val="00774B67"/>
    <w:rsid w:val="007829C1"/>
    <w:rsid w:val="00782F08"/>
    <w:rsid w:val="00793AC6"/>
    <w:rsid w:val="007A0FD2"/>
    <w:rsid w:val="007A1607"/>
    <w:rsid w:val="007A39A9"/>
    <w:rsid w:val="007A503C"/>
    <w:rsid w:val="007A5AF6"/>
    <w:rsid w:val="007A60C8"/>
    <w:rsid w:val="007A71DE"/>
    <w:rsid w:val="007B0E58"/>
    <w:rsid w:val="007B199B"/>
    <w:rsid w:val="007B6119"/>
    <w:rsid w:val="007B6C53"/>
    <w:rsid w:val="007C35AA"/>
    <w:rsid w:val="007C6D88"/>
    <w:rsid w:val="007D21A9"/>
    <w:rsid w:val="007E0C16"/>
    <w:rsid w:val="007E0ECF"/>
    <w:rsid w:val="007E1FC1"/>
    <w:rsid w:val="007E2A15"/>
    <w:rsid w:val="007E32E7"/>
    <w:rsid w:val="00807924"/>
    <w:rsid w:val="008107D6"/>
    <w:rsid w:val="008108CF"/>
    <w:rsid w:val="00822819"/>
    <w:rsid w:val="008376C5"/>
    <w:rsid w:val="00841645"/>
    <w:rsid w:val="00842834"/>
    <w:rsid w:val="00852DDB"/>
    <w:rsid w:val="00852EC6"/>
    <w:rsid w:val="00853950"/>
    <w:rsid w:val="008616DF"/>
    <w:rsid w:val="00865B80"/>
    <w:rsid w:val="008805B1"/>
    <w:rsid w:val="0088782D"/>
    <w:rsid w:val="008B2985"/>
    <w:rsid w:val="008B517C"/>
    <w:rsid w:val="008B7081"/>
    <w:rsid w:val="008C01B2"/>
    <w:rsid w:val="008C31C1"/>
    <w:rsid w:val="008C443C"/>
    <w:rsid w:val="008C5086"/>
    <w:rsid w:val="008C5B73"/>
    <w:rsid w:val="008C63A9"/>
    <w:rsid w:val="008D483B"/>
    <w:rsid w:val="008D5CF3"/>
    <w:rsid w:val="008D6242"/>
    <w:rsid w:val="008E6E39"/>
    <w:rsid w:val="008E72CF"/>
    <w:rsid w:val="008F68BE"/>
    <w:rsid w:val="00902964"/>
    <w:rsid w:val="0090439A"/>
    <w:rsid w:val="0090679F"/>
    <w:rsid w:val="009108AF"/>
    <w:rsid w:val="00913987"/>
    <w:rsid w:val="0092740B"/>
    <w:rsid w:val="00927458"/>
    <w:rsid w:val="009309C4"/>
    <w:rsid w:val="00931961"/>
    <w:rsid w:val="009373B3"/>
    <w:rsid w:val="00937437"/>
    <w:rsid w:val="0094257F"/>
    <w:rsid w:val="0094307A"/>
    <w:rsid w:val="00945A92"/>
    <w:rsid w:val="00946277"/>
    <w:rsid w:val="00946E74"/>
    <w:rsid w:val="00946FFB"/>
    <w:rsid w:val="0094790F"/>
    <w:rsid w:val="00955DAA"/>
    <w:rsid w:val="00966B90"/>
    <w:rsid w:val="0097161C"/>
    <w:rsid w:val="009737B7"/>
    <w:rsid w:val="00977BCD"/>
    <w:rsid w:val="009802C4"/>
    <w:rsid w:val="00984B6A"/>
    <w:rsid w:val="00985D63"/>
    <w:rsid w:val="00991793"/>
    <w:rsid w:val="009923E1"/>
    <w:rsid w:val="009976D9"/>
    <w:rsid w:val="00997A3E"/>
    <w:rsid w:val="009A4EA3"/>
    <w:rsid w:val="009A55DC"/>
    <w:rsid w:val="009B4149"/>
    <w:rsid w:val="009B4378"/>
    <w:rsid w:val="009C220D"/>
    <w:rsid w:val="009D565C"/>
    <w:rsid w:val="009E1D62"/>
    <w:rsid w:val="009F6E48"/>
    <w:rsid w:val="00A007D2"/>
    <w:rsid w:val="00A03EBA"/>
    <w:rsid w:val="00A076CA"/>
    <w:rsid w:val="00A211B2"/>
    <w:rsid w:val="00A23C5E"/>
    <w:rsid w:val="00A26B10"/>
    <w:rsid w:val="00A2727E"/>
    <w:rsid w:val="00A303C8"/>
    <w:rsid w:val="00A32B9E"/>
    <w:rsid w:val="00A35524"/>
    <w:rsid w:val="00A51995"/>
    <w:rsid w:val="00A524C2"/>
    <w:rsid w:val="00A5575B"/>
    <w:rsid w:val="00A62220"/>
    <w:rsid w:val="00A746C0"/>
    <w:rsid w:val="00A74F99"/>
    <w:rsid w:val="00A82BA3"/>
    <w:rsid w:val="00A8747B"/>
    <w:rsid w:val="00A92012"/>
    <w:rsid w:val="00A93FD1"/>
    <w:rsid w:val="00A94ACC"/>
    <w:rsid w:val="00AA234F"/>
    <w:rsid w:val="00AA5BDE"/>
    <w:rsid w:val="00AA6A0A"/>
    <w:rsid w:val="00AA76D6"/>
    <w:rsid w:val="00AB3DDC"/>
    <w:rsid w:val="00AB6F29"/>
    <w:rsid w:val="00AB7863"/>
    <w:rsid w:val="00AC638E"/>
    <w:rsid w:val="00AE2900"/>
    <w:rsid w:val="00AE460B"/>
    <w:rsid w:val="00AE6FA4"/>
    <w:rsid w:val="00AE77F5"/>
    <w:rsid w:val="00AF3206"/>
    <w:rsid w:val="00AF4D5F"/>
    <w:rsid w:val="00B03907"/>
    <w:rsid w:val="00B11811"/>
    <w:rsid w:val="00B23489"/>
    <w:rsid w:val="00B241B1"/>
    <w:rsid w:val="00B311E1"/>
    <w:rsid w:val="00B32F0D"/>
    <w:rsid w:val="00B33A1A"/>
    <w:rsid w:val="00B46F56"/>
    <w:rsid w:val="00B4735C"/>
    <w:rsid w:val="00B47806"/>
    <w:rsid w:val="00B50C82"/>
    <w:rsid w:val="00B5374D"/>
    <w:rsid w:val="00B54F7F"/>
    <w:rsid w:val="00B60989"/>
    <w:rsid w:val="00B76E10"/>
    <w:rsid w:val="00B77CB0"/>
    <w:rsid w:val="00B821AB"/>
    <w:rsid w:val="00B825AC"/>
    <w:rsid w:val="00B84F57"/>
    <w:rsid w:val="00B90EC2"/>
    <w:rsid w:val="00B929AE"/>
    <w:rsid w:val="00B9378F"/>
    <w:rsid w:val="00BA268F"/>
    <w:rsid w:val="00BB1993"/>
    <w:rsid w:val="00BB2137"/>
    <w:rsid w:val="00BB233D"/>
    <w:rsid w:val="00BB3729"/>
    <w:rsid w:val="00BB66F4"/>
    <w:rsid w:val="00BC6859"/>
    <w:rsid w:val="00BC7F6A"/>
    <w:rsid w:val="00BE1480"/>
    <w:rsid w:val="00BE2083"/>
    <w:rsid w:val="00BE3667"/>
    <w:rsid w:val="00BE4208"/>
    <w:rsid w:val="00BF3385"/>
    <w:rsid w:val="00C01F35"/>
    <w:rsid w:val="00C079CA"/>
    <w:rsid w:val="00C102E4"/>
    <w:rsid w:val="00C133F3"/>
    <w:rsid w:val="00C255F7"/>
    <w:rsid w:val="00C26EC4"/>
    <w:rsid w:val="00C31A3A"/>
    <w:rsid w:val="00C32E5F"/>
    <w:rsid w:val="00C36BC9"/>
    <w:rsid w:val="00C4622D"/>
    <w:rsid w:val="00C5230D"/>
    <w:rsid w:val="00C525B0"/>
    <w:rsid w:val="00C55CB8"/>
    <w:rsid w:val="00C615B5"/>
    <w:rsid w:val="00C67741"/>
    <w:rsid w:val="00C7004C"/>
    <w:rsid w:val="00C70E44"/>
    <w:rsid w:val="00C7135B"/>
    <w:rsid w:val="00C71E93"/>
    <w:rsid w:val="00C74647"/>
    <w:rsid w:val="00C76039"/>
    <w:rsid w:val="00C76480"/>
    <w:rsid w:val="00C80417"/>
    <w:rsid w:val="00C85F17"/>
    <w:rsid w:val="00C92FD6"/>
    <w:rsid w:val="00C93D0E"/>
    <w:rsid w:val="00C976ED"/>
    <w:rsid w:val="00CA28DF"/>
    <w:rsid w:val="00CA3502"/>
    <w:rsid w:val="00CC6598"/>
    <w:rsid w:val="00CC6BB1"/>
    <w:rsid w:val="00CC7913"/>
    <w:rsid w:val="00CC7F58"/>
    <w:rsid w:val="00CD272D"/>
    <w:rsid w:val="00CD71BA"/>
    <w:rsid w:val="00CE2890"/>
    <w:rsid w:val="00CE31D4"/>
    <w:rsid w:val="00CE417F"/>
    <w:rsid w:val="00CE6B64"/>
    <w:rsid w:val="00CF6986"/>
    <w:rsid w:val="00D009EE"/>
    <w:rsid w:val="00D01268"/>
    <w:rsid w:val="00D14AB7"/>
    <w:rsid w:val="00D14E73"/>
    <w:rsid w:val="00D157AF"/>
    <w:rsid w:val="00D251FE"/>
    <w:rsid w:val="00D328D4"/>
    <w:rsid w:val="00D3352A"/>
    <w:rsid w:val="00D35F30"/>
    <w:rsid w:val="00D444CB"/>
    <w:rsid w:val="00D469BF"/>
    <w:rsid w:val="00D52BF5"/>
    <w:rsid w:val="00D6155E"/>
    <w:rsid w:val="00D67D87"/>
    <w:rsid w:val="00D70EF0"/>
    <w:rsid w:val="00D734A1"/>
    <w:rsid w:val="00D74651"/>
    <w:rsid w:val="00D858CF"/>
    <w:rsid w:val="00D85DF2"/>
    <w:rsid w:val="00D87F42"/>
    <w:rsid w:val="00D91C71"/>
    <w:rsid w:val="00D91E9C"/>
    <w:rsid w:val="00DA4EE1"/>
    <w:rsid w:val="00DA7755"/>
    <w:rsid w:val="00DB0B8C"/>
    <w:rsid w:val="00DC47A2"/>
    <w:rsid w:val="00DD08C4"/>
    <w:rsid w:val="00DD17CE"/>
    <w:rsid w:val="00DE1551"/>
    <w:rsid w:val="00DE7FB7"/>
    <w:rsid w:val="00E020D2"/>
    <w:rsid w:val="00E03965"/>
    <w:rsid w:val="00E03E1F"/>
    <w:rsid w:val="00E10600"/>
    <w:rsid w:val="00E14060"/>
    <w:rsid w:val="00E15CA5"/>
    <w:rsid w:val="00E20DDA"/>
    <w:rsid w:val="00E21644"/>
    <w:rsid w:val="00E27A69"/>
    <w:rsid w:val="00E32A8B"/>
    <w:rsid w:val="00E32FAD"/>
    <w:rsid w:val="00E36054"/>
    <w:rsid w:val="00E363D4"/>
    <w:rsid w:val="00E3690F"/>
    <w:rsid w:val="00E37E7B"/>
    <w:rsid w:val="00E41F3D"/>
    <w:rsid w:val="00E43357"/>
    <w:rsid w:val="00E46E04"/>
    <w:rsid w:val="00E616EE"/>
    <w:rsid w:val="00E742E2"/>
    <w:rsid w:val="00E87396"/>
    <w:rsid w:val="00E9077D"/>
    <w:rsid w:val="00E928CB"/>
    <w:rsid w:val="00E963C2"/>
    <w:rsid w:val="00EB5FE5"/>
    <w:rsid w:val="00EC42A3"/>
    <w:rsid w:val="00ED230D"/>
    <w:rsid w:val="00ED3FF4"/>
    <w:rsid w:val="00EE06DF"/>
    <w:rsid w:val="00EE55B6"/>
    <w:rsid w:val="00EE6176"/>
    <w:rsid w:val="00EE7418"/>
    <w:rsid w:val="00EE79A8"/>
    <w:rsid w:val="00EF1D44"/>
    <w:rsid w:val="00EF5208"/>
    <w:rsid w:val="00EF5A9D"/>
    <w:rsid w:val="00EF6BC3"/>
    <w:rsid w:val="00EF7F81"/>
    <w:rsid w:val="00F00684"/>
    <w:rsid w:val="00F03FC7"/>
    <w:rsid w:val="00F07933"/>
    <w:rsid w:val="00F14FA6"/>
    <w:rsid w:val="00F202BF"/>
    <w:rsid w:val="00F231C0"/>
    <w:rsid w:val="00F32E62"/>
    <w:rsid w:val="00F4542B"/>
    <w:rsid w:val="00F47A06"/>
    <w:rsid w:val="00F50FE6"/>
    <w:rsid w:val="00F54EFA"/>
    <w:rsid w:val="00F620AD"/>
    <w:rsid w:val="00F75EBB"/>
    <w:rsid w:val="00F80C57"/>
    <w:rsid w:val="00F82CF2"/>
    <w:rsid w:val="00F83033"/>
    <w:rsid w:val="00F900FD"/>
    <w:rsid w:val="00F939AB"/>
    <w:rsid w:val="00F94890"/>
    <w:rsid w:val="00F966AA"/>
    <w:rsid w:val="00FA03C9"/>
    <w:rsid w:val="00FA0453"/>
    <w:rsid w:val="00FA6E56"/>
    <w:rsid w:val="00FB51CB"/>
    <w:rsid w:val="00FB538F"/>
    <w:rsid w:val="00FC0ABB"/>
    <w:rsid w:val="00FC0FFF"/>
    <w:rsid w:val="00FC3071"/>
    <w:rsid w:val="00FC4BF9"/>
    <w:rsid w:val="00FC529C"/>
    <w:rsid w:val="00FC7060"/>
    <w:rsid w:val="00FD5902"/>
    <w:rsid w:val="00FE4166"/>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F9A9E"/>
  <w15:docId w15:val="{A0FD8E0D-B571-4FC3-8BB3-50DFB12B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link w:val="Heading1Char"/>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character" w:styleId="Hyperlink">
    <w:name w:val="Hyperlink"/>
    <w:basedOn w:val="DefaultParagraphFont"/>
    <w:uiPriority w:val="99"/>
    <w:rsid w:val="00D251FE"/>
    <w:rPr>
      <w:color w:val="0000FF" w:themeColor="hyperlink"/>
      <w:u w:val="single"/>
    </w:rPr>
  </w:style>
  <w:style w:type="table" w:styleId="TableGrid">
    <w:name w:val="Table Grid"/>
    <w:basedOn w:val="TableNormal"/>
    <w:rsid w:val="002913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202BF"/>
    <w:pPr>
      <w:autoSpaceDE w:val="0"/>
      <w:autoSpaceDN w:val="0"/>
      <w:adjustRightInd w:val="0"/>
    </w:pPr>
    <w:rPr>
      <w:color w:val="000000"/>
      <w:sz w:val="24"/>
      <w:szCs w:val="24"/>
    </w:rPr>
  </w:style>
  <w:style w:type="paragraph" w:styleId="Header">
    <w:name w:val="header"/>
    <w:basedOn w:val="Normal"/>
    <w:link w:val="HeaderChar"/>
    <w:uiPriority w:val="99"/>
    <w:unhideWhenUsed/>
    <w:rsid w:val="00A076CA"/>
    <w:pPr>
      <w:tabs>
        <w:tab w:val="center" w:pos="4680"/>
        <w:tab w:val="right" w:pos="9360"/>
      </w:tabs>
    </w:pPr>
  </w:style>
  <w:style w:type="character" w:customStyle="1" w:styleId="HeaderChar">
    <w:name w:val="Header Char"/>
    <w:basedOn w:val="DefaultParagraphFont"/>
    <w:link w:val="Header"/>
    <w:uiPriority w:val="99"/>
    <w:rsid w:val="00A076CA"/>
    <w:rPr>
      <w:rFonts w:ascii="Tahoma" w:hAnsi="Tahoma"/>
      <w:sz w:val="16"/>
      <w:szCs w:val="24"/>
    </w:rPr>
  </w:style>
  <w:style w:type="paragraph" w:styleId="Footer">
    <w:name w:val="footer"/>
    <w:basedOn w:val="Normal"/>
    <w:link w:val="FooterChar"/>
    <w:uiPriority w:val="99"/>
    <w:unhideWhenUsed/>
    <w:rsid w:val="00A076CA"/>
    <w:pPr>
      <w:tabs>
        <w:tab w:val="center" w:pos="4680"/>
        <w:tab w:val="right" w:pos="9360"/>
      </w:tabs>
    </w:pPr>
  </w:style>
  <w:style w:type="character" w:customStyle="1" w:styleId="FooterChar">
    <w:name w:val="Footer Char"/>
    <w:basedOn w:val="DefaultParagraphFont"/>
    <w:link w:val="Footer"/>
    <w:uiPriority w:val="99"/>
    <w:rsid w:val="00A076CA"/>
    <w:rPr>
      <w:rFonts w:ascii="Tahoma" w:hAnsi="Tahoma"/>
      <w:sz w:val="16"/>
      <w:szCs w:val="24"/>
    </w:rPr>
  </w:style>
  <w:style w:type="paragraph" w:styleId="ListParagraph">
    <w:name w:val="List Paragraph"/>
    <w:basedOn w:val="Normal"/>
    <w:uiPriority w:val="34"/>
    <w:qFormat/>
    <w:rsid w:val="008805B1"/>
    <w:pPr>
      <w:ind w:left="720"/>
      <w:contextualSpacing/>
    </w:pPr>
  </w:style>
  <w:style w:type="character" w:customStyle="1" w:styleId="Heading1Char">
    <w:name w:val="Heading 1 Char"/>
    <w:basedOn w:val="DefaultParagraphFont"/>
    <w:link w:val="Heading1"/>
    <w:rsid w:val="0030220A"/>
    <w:rPr>
      <w:rFonts w:ascii="Tahoma" w:hAnsi="Tahoma"/>
      <w:b/>
      <w:caps/>
      <w:spacing w:val="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4431">
      <w:bodyDiv w:val="1"/>
      <w:marLeft w:val="0"/>
      <w:marRight w:val="0"/>
      <w:marTop w:val="0"/>
      <w:marBottom w:val="0"/>
      <w:divBdr>
        <w:top w:val="none" w:sz="0" w:space="0" w:color="auto"/>
        <w:left w:val="none" w:sz="0" w:space="0" w:color="auto"/>
        <w:bottom w:val="none" w:sz="0" w:space="0" w:color="auto"/>
        <w:right w:val="none" w:sz="0" w:space="0" w:color="auto"/>
      </w:divBdr>
    </w:div>
    <w:div w:id="942959680">
      <w:bodyDiv w:val="1"/>
      <w:marLeft w:val="0"/>
      <w:marRight w:val="0"/>
      <w:marTop w:val="0"/>
      <w:marBottom w:val="0"/>
      <w:divBdr>
        <w:top w:val="none" w:sz="0" w:space="0" w:color="auto"/>
        <w:left w:val="none" w:sz="0" w:space="0" w:color="auto"/>
        <w:bottom w:val="none" w:sz="0" w:space="0" w:color="auto"/>
        <w:right w:val="none" w:sz="0" w:space="0" w:color="auto"/>
      </w:divBdr>
    </w:div>
    <w:div w:id="20682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hsc.state.tx.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sitiveaction.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hsc.state.tx.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sc.state.tx.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oto\Application%20Data\Microsoft\Template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8D5AD8D4E3814F935EE37EA3996E2A" ma:contentTypeVersion="11" ma:contentTypeDescription="Create a new document." ma:contentTypeScope="" ma:versionID="3cd658b2120e86fb2c3e8eec9aca6621">
  <xsd:schema xmlns:xsd="http://www.w3.org/2001/XMLSchema" xmlns:xs="http://www.w3.org/2001/XMLSchema" xmlns:p="http://schemas.microsoft.com/office/2006/metadata/properties" xmlns:ns3="585f4fff-4786-4df4-9098-93b8b4ccdc7c" xmlns:ns4="a0d93a6d-e73f-4efb-872e-4f5e93127009" targetNamespace="http://schemas.microsoft.com/office/2006/metadata/properties" ma:root="true" ma:fieldsID="0ef433464d942b796efae36a3a87ad8b" ns3:_="" ns4:_="">
    <xsd:import namespace="585f4fff-4786-4df4-9098-93b8b4ccdc7c"/>
    <xsd:import namespace="a0d93a6d-e73f-4efb-872e-4f5e931270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f4fff-4786-4df4-9098-93b8b4ccdc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3a6d-e73f-4efb-872e-4f5e93127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608E-2D24-4DAD-9D88-4916C4B0FC52}">
  <ds:schemaRefs>
    <ds:schemaRef ds:uri="http://schemas.microsoft.com/sharepoint/v3/contenttype/forms"/>
  </ds:schemaRefs>
</ds:datastoreItem>
</file>

<file path=customXml/itemProps2.xml><?xml version="1.0" encoding="utf-8"?>
<ds:datastoreItem xmlns:ds="http://schemas.openxmlformats.org/officeDocument/2006/customXml" ds:itemID="{36EF6FF1-68F2-4B13-B10A-CA01D2AC14F1}">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a0d93a6d-e73f-4efb-872e-4f5e93127009"/>
    <ds:schemaRef ds:uri="http://www.w3.org/XML/1998/namespace"/>
    <ds:schemaRef ds:uri="585f4fff-4786-4df4-9098-93b8b4ccdc7c"/>
    <ds:schemaRef ds:uri="http://purl.org/dc/dcmitype/"/>
    <ds:schemaRef ds:uri="http://purl.org/dc/terms/"/>
  </ds:schemaRefs>
</ds:datastoreItem>
</file>

<file path=customXml/itemProps3.xml><?xml version="1.0" encoding="utf-8"?>
<ds:datastoreItem xmlns:ds="http://schemas.openxmlformats.org/officeDocument/2006/customXml" ds:itemID="{F9D8CE4F-8B7E-403E-8862-881AD8F8F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f4fff-4786-4df4-9098-93b8b4ccdc7c"/>
    <ds:schemaRef ds:uri="a0d93a6d-e73f-4efb-872e-4f5e93127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2263D-F807-4716-815F-D8A533E0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Template>
  <TotalTime>0</TotalTime>
  <Pages>7</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msoto</dc:creator>
  <cp:keywords/>
  <dc:description/>
  <cp:lastModifiedBy>Carlos Maese</cp:lastModifiedBy>
  <cp:revision>2</cp:revision>
  <cp:lastPrinted>2018-09-11T18:49:00Z</cp:lastPrinted>
  <dcterms:created xsi:type="dcterms:W3CDTF">2023-06-22T16:31:00Z</dcterms:created>
  <dcterms:modified xsi:type="dcterms:W3CDTF">2023-06-22T16:31:00Z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ContentTypeId">
    <vt:lpwstr>0x010100B28D5AD8D4E3814F935EE37EA3996E2A</vt:lpwstr>
  </property>
</Properties>
</file>